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F2A16">
            <w:rPr>
              <w:b/>
              <w:bCs/>
              <w:color w:val="auto"/>
              <w:szCs w:val="22"/>
            </w:rPr>
            <w:t>119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26E5A">
            <w:rPr>
              <w:b/>
              <w:bCs/>
              <w:color w:val="auto"/>
              <w:szCs w:val="22"/>
            </w:rPr>
            <w:t>035/2021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914B21" w:rsidRPr="00280327">
            <w:rPr>
              <w:b/>
              <w:bCs/>
              <w:color w:val="auto"/>
              <w:szCs w:val="22"/>
            </w:rPr>
            <w:t xml:space="preserve">EVENTUAL E FUTURA AQUISIÇÃO </w:t>
          </w:r>
          <w:r w:rsidR="00914B21">
            <w:rPr>
              <w:b/>
              <w:bCs/>
              <w:color w:val="auto"/>
              <w:szCs w:val="22"/>
            </w:rPr>
            <w:t xml:space="preserve">DE </w:t>
          </w:r>
          <w:r w:rsidR="00914B21" w:rsidRPr="00914B21">
            <w:rPr>
              <w:b/>
              <w:bCs/>
              <w:color w:val="auto"/>
              <w:szCs w:val="22"/>
            </w:rPr>
            <w:t>CONTENTORES DE LIXO</w:t>
          </w:r>
        </w:sdtContent>
      </w:sdt>
      <w:bookmarkEnd w:id="2"/>
      <w:r w:rsidR="00914B21" w:rsidRPr="00280327">
        <w:rPr>
          <w:b/>
          <w:bC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826E5A" w:rsidRPr="00826E5A">
            <w:rPr>
              <w:b/>
            </w:rPr>
            <w:t>FORTCLEAN COMERCIO DE EQUIPAMENTOS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914B21">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68190658"/>
          <w:placeholder>
            <w:docPart w:val="AEDB38DDC4D74D84855F3CB10F163590"/>
          </w:placeholder>
        </w:sdtPr>
        <w:sdtContent>
          <w:r w:rsidR="00353B80" w:rsidRPr="00826E5A">
            <w:rPr>
              <w:b/>
            </w:rPr>
            <w:t>FORTCLEAN COMERCIO DE EQUIPAMENTOS EIRELI</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26E5A">
            <w:rPr>
              <w:color w:val="auto"/>
              <w:szCs w:val="22"/>
            </w:rPr>
            <w:t>36.327.075/0001-29</w:t>
          </w:r>
        </w:sdtContent>
      </w:sdt>
      <w:r w:rsidR="00DB7A0B" w:rsidRPr="00280327">
        <w:rPr>
          <w:color w:val="auto"/>
          <w:szCs w:val="22"/>
        </w:rPr>
        <w:t xml:space="preserve"> situada </w:t>
      </w:r>
      <w:r w:rsidR="00826E5A">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826E5A">
            <w:rPr>
              <w:color w:val="auto"/>
              <w:szCs w:val="22"/>
            </w:rPr>
            <w:t>Avenida Jardins de Santa Mônica, 100, bloco 03, apto 504, Barra da Tijuca, Rio de Janeiro/RJ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826E5A">
            <w:rPr>
              <w:color w:val="auto"/>
              <w:szCs w:val="22"/>
            </w:rPr>
            <w:t>22.793-095</w:t>
          </w:r>
        </w:sdtContent>
      </w:sdt>
      <w:r w:rsidR="00DB7A0B" w:rsidRPr="00280327">
        <w:rPr>
          <w:color w:val="auto"/>
          <w:szCs w:val="22"/>
        </w:rPr>
        <w:t xml:space="preserve">, neste ato representada por </w:t>
      </w:r>
      <w:r w:rsidR="00826E5A">
        <w:rPr>
          <w:b/>
          <w:color w:val="auto"/>
          <w:szCs w:val="22"/>
        </w:rPr>
        <w:t>SILVIO MACHADO MARTINS DE SOUZA</w:t>
      </w:r>
      <w:r w:rsidR="00DB7A0B" w:rsidRPr="00280327">
        <w:rPr>
          <w:color w:val="auto"/>
          <w:szCs w:val="22"/>
        </w:rPr>
        <w:t>, inscrito no CPF</w:t>
      </w:r>
      <w:r w:rsidR="00826E5A">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826E5A">
            <w:rPr>
              <w:color w:val="auto"/>
              <w:szCs w:val="22"/>
            </w:rPr>
            <w:t>083.944.677-25</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826E5A">
            <w:rPr>
              <w:color w:val="auto"/>
              <w:szCs w:val="22"/>
            </w:rPr>
            <w:t>11.463.891-9</w:t>
          </w:r>
        </w:sdtContent>
      </w:sdt>
      <w:r w:rsidR="00826E5A">
        <w:rPr>
          <w:color w:val="auto"/>
          <w:szCs w:val="22"/>
        </w:rPr>
        <w:t>, expedida pelo DETRAN/RJ em 09/06/2021</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xml:space="preserve">, na </w:t>
      </w:r>
      <w:bookmarkStart w:id="4" w:name="_GoBack"/>
      <w:bookmarkEnd w:id="4"/>
      <w:r w:rsidR="00DB7A0B" w:rsidRPr="00280327">
        <w:rPr>
          <w:color w:val="auto"/>
          <w:szCs w:val="22"/>
        </w:rPr>
        <w:t>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52603059"/>
          <w:placeholder>
            <w:docPart w:val="8A448259042945ACA06F0A9C3276580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53B80" w:rsidRPr="00353B8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90054608"/>
          <w:placeholder>
            <w:docPart w:val="E6E3B3EAD7C34DF3AF1A9D8D98CC75B7"/>
          </w:placeholder>
        </w:sdtPr>
        <w:sdtEndPr>
          <w:rPr>
            <w:b/>
          </w:rPr>
        </w:sdtEndPr>
        <w:sdtContent>
          <w:r w:rsidR="00353B80" w:rsidRPr="00353B80">
            <w:rPr>
              <w:bCs/>
              <w:color w:val="auto"/>
              <w:szCs w:val="22"/>
            </w:rPr>
            <w:t>035/2021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14B21">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14B21">
        <w:rPr>
          <w:color w:val="auto"/>
          <w:szCs w:val="22"/>
        </w:rPr>
        <w:t>2.733</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14B21">
            <w:rPr>
              <w:color w:val="auto"/>
              <w:szCs w:val="22"/>
            </w:rPr>
            <w:t>19</w:t>
          </w:r>
          <w:r w:rsidR="006E5183">
            <w:rPr>
              <w:color w:val="auto"/>
              <w:szCs w:val="22"/>
            </w:rPr>
            <w:t>.0</w:t>
          </w:r>
          <w:r w:rsidR="00914B21">
            <w:rPr>
              <w:color w:val="auto"/>
              <w:szCs w:val="22"/>
            </w:rPr>
            <w:t>5</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914B21">
            <w:rPr>
              <w:color w:val="auto"/>
              <w:szCs w:val="22"/>
            </w:rPr>
            <w:t>Meio Ambiente e Proteção Animal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914B21" w:rsidRPr="00914B21">
        <w:rPr>
          <w:color w:val="auto"/>
          <w:szCs w:val="22"/>
        </w:rPr>
        <w:t>eventual e futura aquisição de Contentores de Lixo, em atendimento a Secretaria Municipal de Meio Ambiente e Proteção Animais</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6665253"/>
          <w:placeholder>
            <w:docPart w:val="B1C41CB3E8E94833A47481492E80A2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53B80" w:rsidRPr="00353B8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45200096"/>
          <w:placeholder>
            <w:docPart w:val="38D01554154242C88979A40B8215652C"/>
          </w:placeholder>
        </w:sdtPr>
        <w:sdtEndPr>
          <w:rPr>
            <w:b/>
          </w:rPr>
        </w:sdtEndPr>
        <w:sdtContent>
          <w:r w:rsidR="00353B80" w:rsidRPr="00353B80">
            <w:rPr>
              <w:bCs/>
              <w:color w:val="auto"/>
              <w:szCs w:val="22"/>
            </w:rPr>
            <w:t>035/2021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0F2A16" w:rsidRDefault="00DB7A0B" w:rsidP="00DB7A0B">
      <w:pPr>
        <w:pStyle w:val="Corpodetexto"/>
        <w:spacing w:line="200" w:lineRule="atLeast"/>
        <w:rPr>
          <w:b/>
          <w:i/>
          <w:color w:val="auto"/>
          <w:szCs w:val="22"/>
        </w:rPr>
      </w:pPr>
      <w:r w:rsidRPr="00280327">
        <w:rPr>
          <w:color w:val="auto"/>
          <w:szCs w:val="22"/>
        </w:rPr>
        <w:t xml:space="preserve">Pelo objeto ora contratado, o CONTRATANTE pagará a CONTRATADA o valor </w:t>
      </w:r>
      <w:r w:rsidR="000F2A16">
        <w:rPr>
          <w:color w:val="auto"/>
          <w:szCs w:val="22"/>
        </w:rPr>
        <w:t xml:space="preserve">de </w:t>
      </w:r>
      <w:r w:rsidR="000F2A16" w:rsidRPr="000F2A16">
        <w:rPr>
          <w:b/>
          <w:i/>
          <w:color w:val="auto"/>
          <w:szCs w:val="22"/>
        </w:rPr>
        <w:t xml:space="preserve">R$1.379,00 (um mil, trezentos e setenta e nove reais) por contentor de lixo, totalizando o valor estimado de </w:t>
      </w:r>
      <w:r w:rsidRPr="000F2A16">
        <w:rPr>
          <w:b/>
          <w:i/>
          <w:color w:val="auto"/>
          <w:szCs w:val="22"/>
        </w:rPr>
        <w:t>R$</w:t>
      </w:r>
      <w:r w:rsidR="00826E5A" w:rsidRPr="000F2A16">
        <w:rPr>
          <w:b/>
          <w:i/>
          <w:color w:val="auto"/>
          <w:szCs w:val="22"/>
        </w:rPr>
        <w:t>6</w:t>
      </w:r>
      <w:r w:rsidR="00826E5A" w:rsidRPr="000F2A16">
        <w:rPr>
          <w:b/>
          <w:i/>
        </w:rPr>
        <w:t>8.950,00 (</w:t>
      </w:r>
      <w:proofErr w:type="gramStart"/>
      <w:r w:rsidR="00826E5A" w:rsidRPr="000F2A16">
        <w:rPr>
          <w:b/>
          <w:i/>
        </w:rPr>
        <w:t>sessenta e oito mil, novecentos e cinquenta</w:t>
      </w:r>
      <w:proofErr w:type="gramEnd"/>
      <w:r w:rsidR="00826E5A" w:rsidRPr="000F2A16">
        <w:rPr>
          <w:b/>
          <w:i/>
        </w:rPr>
        <w:t xml:space="preserve"> reais).  </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914B21" w:rsidRPr="00914B21" w:rsidRDefault="00914B21" w:rsidP="00914B21">
      <w:pPr>
        <w:pStyle w:val="Corpodetexto"/>
        <w:spacing w:line="200" w:lineRule="atLeast"/>
        <w:rPr>
          <w:bCs/>
          <w:color w:val="auto"/>
          <w:szCs w:val="22"/>
        </w:rPr>
      </w:pPr>
      <w:r w:rsidRPr="00914B21">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914B21" w:rsidRPr="00914B21" w:rsidRDefault="00914B21" w:rsidP="00914B21">
      <w:pPr>
        <w:pStyle w:val="Corpodetexto"/>
        <w:spacing w:line="200" w:lineRule="atLeast"/>
        <w:rPr>
          <w:bCs/>
          <w:color w:val="auto"/>
          <w:szCs w:val="22"/>
        </w:rPr>
      </w:pPr>
      <w:r>
        <w:rPr>
          <w:b/>
          <w:bCs/>
          <w:color w:val="auto"/>
          <w:szCs w:val="22"/>
        </w:rPr>
        <w:lastRenderedPageBreak/>
        <w:t>Parágrafo Primeiro</w:t>
      </w:r>
      <w:r w:rsidRPr="00914B21">
        <w:rPr>
          <w:bCs/>
          <w:color w:val="auto"/>
          <w:szCs w:val="22"/>
        </w:rPr>
        <w:t xml:space="preserve"> – Os bens a serem adquiridos serão fornecidos em remessa parcelada, em prazo máximo de 10(dez) dias úteis após o recebimento da ordem de fornecimento, no local a seguir:</w:t>
      </w:r>
    </w:p>
    <w:p w:rsidR="00914B21" w:rsidRPr="00914B21" w:rsidRDefault="00914B21" w:rsidP="00914B21">
      <w:pPr>
        <w:pStyle w:val="Corpodetexto"/>
        <w:spacing w:line="200" w:lineRule="atLeast"/>
        <w:rPr>
          <w:bCs/>
          <w:color w:val="auto"/>
          <w:szCs w:val="22"/>
        </w:rPr>
      </w:pPr>
      <w:r w:rsidRPr="00914B21">
        <w:rPr>
          <w:bCs/>
          <w:color w:val="auto"/>
          <w:szCs w:val="22"/>
        </w:rPr>
        <w:t>SECRETARIA DE MEIO AMBIENTE E PROTEÇÃO ANIMAL</w:t>
      </w:r>
      <w:proofErr w:type="gramStart"/>
      <w:r w:rsidRPr="00914B21">
        <w:rPr>
          <w:bCs/>
          <w:color w:val="auto"/>
          <w:szCs w:val="22"/>
        </w:rPr>
        <w:t>:,</w:t>
      </w:r>
      <w:proofErr w:type="gramEnd"/>
      <w:r w:rsidRPr="00914B21">
        <w:rPr>
          <w:bCs/>
          <w:color w:val="auto"/>
          <w:szCs w:val="22"/>
        </w:rPr>
        <w:t xml:space="preserve"> situado na Av. Venâncio Pereira Veloso, s/nº Centro – Bom Jardim, Centro –Bom Jardim, se segunda a sexta-feira, das 9h às 12h e das13h às17h, telefone: (22)2566-2342.</w:t>
      </w:r>
    </w:p>
    <w:p w:rsidR="00914B21" w:rsidRPr="00914B21" w:rsidRDefault="00914B21" w:rsidP="00914B21">
      <w:pPr>
        <w:pStyle w:val="Corpodetexto"/>
        <w:spacing w:line="200" w:lineRule="atLeast"/>
        <w:rPr>
          <w:bCs/>
          <w:color w:val="auto"/>
          <w:szCs w:val="22"/>
        </w:rPr>
      </w:pPr>
      <w:r>
        <w:rPr>
          <w:b/>
          <w:bCs/>
          <w:color w:val="auto"/>
          <w:szCs w:val="22"/>
        </w:rPr>
        <w:t>Parágrafo Segundo</w:t>
      </w:r>
      <w:r w:rsidRPr="00914B21">
        <w:rPr>
          <w:bCs/>
          <w:color w:val="auto"/>
          <w:szCs w:val="22"/>
        </w:rPr>
        <w:t xml:space="preserve"> - Os mesmos deverão ser conferidos e recebidos por fiscal do contrato, que atestará a Nota Fiscal ou alguém delegado por ele, devendo ser servidor efetivo.</w:t>
      </w:r>
    </w:p>
    <w:p w:rsidR="00914B21" w:rsidRPr="00914B21" w:rsidRDefault="00914B21" w:rsidP="00914B21">
      <w:pPr>
        <w:pStyle w:val="Corpodetexto"/>
        <w:spacing w:line="200" w:lineRule="atLeast"/>
        <w:rPr>
          <w:bCs/>
          <w:color w:val="auto"/>
          <w:szCs w:val="22"/>
        </w:rPr>
      </w:pPr>
      <w:r>
        <w:rPr>
          <w:b/>
          <w:bCs/>
          <w:color w:val="auto"/>
          <w:szCs w:val="22"/>
        </w:rPr>
        <w:t>Parágrafo Terceiro</w:t>
      </w:r>
      <w:r w:rsidRPr="00914B21">
        <w:rPr>
          <w:bCs/>
          <w:color w:val="auto"/>
          <w:szCs w:val="22"/>
        </w:rPr>
        <w:t xml:space="preserve"> – 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914B21" w:rsidRPr="00914B21" w:rsidRDefault="00914B21" w:rsidP="00914B21">
      <w:pPr>
        <w:pStyle w:val="Corpodetexto"/>
        <w:spacing w:line="200" w:lineRule="atLeast"/>
        <w:rPr>
          <w:bCs/>
          <w:color w:val="auto"/>
          <w:szCs w:val="22"/>
        </w:rPr>
      </w:pPr>
      <w:r>
        <w:rPr>
          <w:b/>
          <w:bCs/>
          <w:color w:val="auto"/>
          <w:szCs w:val="22"/>
        </w:rPr>
        <w:t>Parágrafo Quarto</w:t>
      </w:r>
      <w:r w:rsidRPr="00914B21">
        <w:rPr>
          <w:bCs/>
          <w:color w:val="auto"/>
          <w:szCs w:val="22"/>
        </w:rPr>
        <w:t xml:space="preserve"> – Os bens serão recebidos provisoriamente pelos fiscais do contrato, para efeito de posterior verificação de sua conformidade com as especificações constantes no instrumento convocatório, em seus anexos ou na proposta.</w:t>
      </w:r>
    </w:p>
    <w:p w:rsidR="00914B21" w:rsidRPr="00914B21" w:rsidRDefault="00914B21" w:rsidP="00914B21">
      <w:pPr>
        <w:pStyle w:val="Corpodetexto"/>
        <w:spacing w:line="200" w:lineRule="atLeast"/>
        <w:rPr>
          <w:bCs/>
          <w:color w:val="auto"/>
          <w:szCs w:val="22"/>
        </w:rPr>
      </w:pPr>
      <w:r>
        <w:rPr>
          <w:b/>
          <w:bCs/>
          <w:color w:val="auto"/>
          <w:szCs w:val="22"/>
        </w:rPr>
        <w:t>Parágrafo Quinto</w:t>
      </w:r>
      <w:r w:rsidRPr="00914B21">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914B21" w:rsidRPr="00914B21" w:rsidRDefault="00914B21" w:rsidP="00914B21">
      <w:pPr>
        <w:pStyle w:val="Corpodetexto"/>
        <w:spacing w:line="200" w:lineRule="atLeast"/>
        <w:rPr>
          <w:bCs/>
          <w:color w:val="auto"/>
          <w:szCs w:val="22"/>
        </w:rPr>
      </w:pPr>
      <w:r>
        <w:rPr>
          <w:b/>
          <w:bCs/>
          <w:color w:val="auto"/>
          <w:szCs w:val="22"/>
        </w:rPr>
        <w:t>Parágrafo Sexto</w:t>
      </w:r>
      <w:r w:rsidRPr="00914B21">
        <w:rPr>
          <w:bCs/>
          <w:color w:val="auto"/>
          <w:szCs w:val="22"/>
        </w:rPr>
        <w:t xml:space="preserve"> – Os bens serão recebidos definitivamente no prazo de 10 (dez) dias corridos, contados do recebimento provisório, após a verificação da especificidade e quantidade do material e consequente aceitação mediante termo circunstanciado ou ateste das notas fiscais.</w:t>
      </w:r>
    </w:p>
    <w:p w:rsidR="00914B21" w:rsidRPr="00914B21" w:rsidRDefault="00914B21" w:rsidP="00914B21">
      <w:pPr>
        <w:pStyle w:val="Corpodetexto"/>
        <w:spacing w:line="200" w:lineRule="atLeast"/>
        <w:rPr>
          <w:bCs/>
          <w:color w:val="auto"/>
          <w:szCs w:val="22"/>
        </w:rPr>
      </w:pPr>
      <w:r>
        <w:rPr>
          <w:b/>
          <w:bCs/>
          <w:color w:val="auto"/>
          <w:szCs w:val="22"/>
        </w:rPr>
        <w:t>Parágrafo Sétimo</w:t>
      </w:r>
      <w:r w:rsidRPr="00914B21">
        <w:rPr>
          <w:bCs/>
          <w:color w:val="auto"/>
          <w:szCs w:val="22"/>
        </w:rPr>
        <w:t xml:space="preserve"> – Caso a verificação de conformidade não seja procedida dentro do prazo fixado, reputar-se-á como realizada, consumando-se o recebimento definitivo no dia do esgotamento do prazo.</w:t>
      </w:r>
    </w:p>
    <w:p w:rsidR="00914B21" w:rsidRPr="00914B21" w:rsidRDefault="00914B21" w:rsidP="00914B21">
      <w:pPr>
        <w:pStyle w:val="Corpodetexto"/>
        <w:spacing w:line="200" w:lineRule="atLeast"/>
        <w:rPr>
          <w:bCs/>
          <w:color w:val="auto"/>
          <w:szCs w:val="22"/>
        </w:rPr>
      </w:pPr>
      <w:r>
        <w:rPr>
          <w:b/>
          <w:bCs/>
          <w:color w:val="auto"/>
          <w:szCs w:val="22"/>
        </w:rPr>
        <w:t>Parágrafo Oitavo</w:t>
      </w:r>
      <w:r w:rsidRPr="00914B21">
        <w:rPr>
          <w:bCs/>
          <w:color w:val="auto"/>
          <w:szCs w:val="22"/>
        </w:rPr>
        <w:t xml:space="preserve"> – O recebimento provisório ou definitivo do objeto não exclui a responsabilidade da CONTRATADA pelos prejuízos resultantes da incorreta execução do contrato.</w:t>
      </w:r>
    </w:p>
    <w:p w:rsidR="00914B21" w:rsidRPr="00914B21" w:rsidRDefault="00914B21" w:rsidP="00914B21">
      <w:pPr>
        <w:pStyle w:val="Corpodetexto"/>
        <w:spacing w:line="200" w:lineRule="atLeast"/>
        <w:rPr>
          <w:bCs/>
          <w:color w:val="auto"/>
          <w:szCs w:val="22"/>
        </w:rPr>
      </w:pPr>
      <w:r>
        <w:rPr>
          <w:b/>
          <w:bCs/>
          <w:color w:val="auto"/>
          <w:szCs w:val="22"/>
        </w:rPr>
        <w:t>Parágrafo Nono</w:t>
      </w:r>
      <w:r w:rsidRPr="00914B21">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914B21" w:rsidRPr="00914B21" w:rsidRDefault="00914B21" w:rsidP="00914B21">
      <w:pPr>
        <w:pStyle w:val="Corpodetexto"/>
        <w:spacing w:line="200" w:lineRule="atLeast"/>
        <w:rPr>
          <w:bCs/>
          <w:color w:val="auto"/>
          <w:szCs w:val="22"/>
        </w:rPr>
      </w:pPr>
      <w:r>
        <w:rPr>
          <w:b/>
          <w:bCs/>
          <w:color w:val="auto"/>
          <w:szCs w:val="22"/>
        </w:rPr>
        <w:t>Parágrafo Décimo</w:t>
      </w:r>
      <w:r w:rsidRPr="00914B21">
        <w:rPr>
          <w:bCs/>
          <w:color w:val="auto"/>
          <w:szCs w:val="22"/>
        </w:rPr>
        <w:t xml:space="preserve"> – O material, objeto deste Termo de Referência, deverá ter a garantia de12 (doze) meses ou maior, em conformidade com a periodicidade determinada pela fabricante.</w:t>
      </w:r>
    </w:p>
    <w:p w:rsidR="00914B21" w:rsidRPr="00914B21" w:rsidRDefault="00914B21" w:rsidP="00914B21">
      <w:pPr>
        <w:pStyle w:val="Corpodetexto"/>
        <w:spacing w:line="200" w:lineRule="atLeast"/>
        <w:rPr>
          <w:bCs/>
          <w:color w:val="auto"/>
          <w:szCs w:val="22"/>
        </w:rPr>
      </w:pPr>
      <w:r>
        <w:rPr>
          <w:b/>
          <w:bCs/>
          <w:color w:val="auto"/>
          <w:szCs w:val="22"/>
        </w:rPr>
        <w:t>Parágrafo Décimo Primeiro</w:t>
      </w:r>
      <w:r w:rsidRPr="00914B21">
        <w:rPr>
          <w:bCs/>
          <w:color w:val="auto"/>
          <w:szCs w:val="22"/>
        </w:rPr>
        <w:t xml:space="preserve"> - Na ocorrência de defeito durante o período de garantia a CONTRATADA será comunicada e deverá, no prazo máximo de 48 (quarenta e oito) horas, contados do recebimento da comunicação, providenciar o devido reparo, sem qualquer ônus para o CONTRATANTE.</w:t>
      </w:r>
    </w:p>
    <w:p w:rsidR="001E109B" w:rsidRDefault="00914B21" w:rsidP="00914B21">
      <w:pPr>
        <w:pStyle w:val="Corpodetexto"/>
        <w:spacing w:line="200" w:lineRule="atLeast"/>
        <w:rPr>
          <w:bCs/>
          <w:color w:val="auto"/>
          <w:szCs w:val="22"/>
        </w:rPr>
      </w:pPr>
      <w:r>
        <w:rPr>
          <w:b/>
          <w:bCs/>
          <w:color w:val="auto"/>
          <w:szCs w:val="22"/>
        </w:rPr>
        <w:t xml:space="preserve">Parágrafo Décimo Segundo </w:t>
      </w:r>
      <w:r w:rsidRPr="00914B21">
        <w:rPr>
          <w:bCs/>
          <w:color w:val="auto"/>
          <w:szCs w:val="22"/>
        </w:rPr>
        <w:t>- Quando da devolução do material, a CONTRATADA deverá fornecer certificado de garantia através de documento próprio ou anotação impressa ou carimbada na nota fiscal.</w:t>
      </w:r>
    </w:p>
    <w:p w:rsidR="00914B21" w:rsidRDefault="00914B21" w:rsidP="00914B21">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914B21" w:rsidRPr="00914B21">
        <w:rPr>
          <w:color w:val="auto"/>
          <w:szCs w:val="22"/>
        </w:rPr>
        <w:t xml:space="preserve">O prazo de 05 (cinco) dias corridos, contados da data do recebimento definitivo dos bens, para realizar o pagamento, nos casos de bens recebidos cujo valor não ultrapasse </w:t>
      </w:r>
      <w:proofErr w:type="gramStart"/>
      <w:r w:rsidR="00914B21" w:rsidRPr="00914B21">
        <w:rPr>
          <w:color w:val="auto"/>
          <w:szCs w:val="22"/>
        </w:rPr>
        <w:t>R$17.600,00 (dezessete mil e seiscentos reais), na forma do art. 5º, §3º da Lei Federal nº</w:t>
      </w:r>
      <w:proofErr w:type="gramEnd"/>
      <w:r w:rsidR="00914B21" w:rsidRPr="00914B21">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914B21" w:rsidRPr="00914B21">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914B21" w:rsidRPr="00914B21">
        <w:t xml:space="preserve"> </w:t>
      </w:r>
      <w:r w:rsidR="00914B21" w:rsidRPr="00914B21">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914B21"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914B21" w:rsidRPr="00914B21">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914B21" w:rsidRPr="00914B21">
        <w:rPr>
          <w:color w:val="auto"/>
          <w:szCs w:val="22"/>
        </w:rPr>
        <w:t>8</w:t>
      </w:r>
      <w:proofErr w:type="gramEnd"/>
      <w:r w:rsidR="00914B21">
        <w:rPr>
          <w:color w:val="auto"/>
          <w:szCs w:val="22"/>
        </w:rPr>
        <w:t xml:space="preserve"> do Termo de Referência. </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914B21" w:rsidRPr="00914B21">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914B21" w:rsidRPr="00914B21">
        <w:rPr>
          <w:color w:val="auto"/>
          <w:szCs w:val="22"/>
        </w:rPr>
        <w:t>Os pagamentos eventualmente realizados com atraso, desde que não decorram de ato ou fato atribuível à CONTRATADA, sofrerão a incidência de atualização financeira pelo IGP-M e juros moratórios de 0,5% ao mês</w:t>
      </w:r>
      <w:r w:rsidR="00914B21">
        <w:rPr>
          <w:color w:val="auto"/>
          <w:szCs w:val="22"/>
        </w:rPr>
        <w:t>.</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914B21" w:rsidRPr="00914B21">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914B21" w:rsidRPr="00914B21">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914B21" w:rsidRPr="00914B21">
        <w:rPr>
          <w:color w:val="auto"/>
          <w:szCs w:val="22"/>
        </w:rPr>
        <w:t xml:space="preserve">É </w:t>
      </w:r>
      <w:proofErr w:type="gramStart"/>
      <w:r w:rsidR="00914B21" w:rsidRPr="00914B21">
        <w:rPr>
          <w:color w:val="auto"/>
          <w:szCs w:val="22"/>
        </w:rPr>
        <w:t>vedado</w:t>
      </w:r>
      <w:proofErr w:type="gramEnd"/>
      <w:r w:rsidR="00914B21" w:rsidRPr="00914B21">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914B21" w:rsidRDefault="00914B21"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914B21">
            <w:rPr>
              <w:color w:val="auto"/>
              <w:szCs w:val="22"/>
            </w:rPr>
            <w:t>1400.0412200882.</w:t>
          </w:r>
          <w:r w:rsidR="003C5539">
            <w:rPr>
              <w:color w:val="auto"/>
              <w:szCs w:val="22"/>
            </w:rPr>
            <w:t>115</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001E109B">
        <w:rPr>
          <w:color w:val="auto"/>
          <w:szCs w:val="22"/>
        </w:rPr>
        <w:t>.</w:t>
      </w:r>
    </w:p>
    <w:p w:rsidR="006F10AC" w:rsidRPr="00280327" w:rsidRDefault="006F10AC" w:rsidP="00DB7A0B">
      <w:pPr>
        <w:pStyle w:val="Corpodetexto"/>
        <w:spacing w:line="200" w:lineRule="atLeast"/>
        <w:rPr>
          <w:b/>
          <w:bCs/>
          <w:color w:val="auto"/>
          <w:szCs w:val="22"/>
        </w:rPr>
      </w:pPr>
    </w:p>
    <w:p w:rsidR="00B77606" w:rsidRPr="00B77606" w:rsidRDefault="00DB7A0B" w:rsidP="00B77606">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B77606" w:rsidRPr="00B77606">
        <w:rPr>
          <w:b/>
          <w:bCs/>
          <w:color w:val="auto"/>
          <w:szCs w:val="22"/>
        </w:rPr>
        <w:t>REVISÃO DOS PREÇOS E DA ATA DE REGISTRO DE PREÇOS</w:t>
      </w:r>
    </w:p>
    <w:p w:rsidR="00B77606" w:rsidRPr="00B77606" w:rsidRDefault="00B77606" w:rsidP="00B77606">
      <w:pPr>
        <w:pStyle w:val="Corpodetexto"/>
        <w:spacing w:line="200" w:lineRule="atLeast"/>
        <w:rPr>
          <w:bCs/>
          <w:color w:val="auto"/>
          <w:szCs w:val="22"/>
        </w:rPr>
      </w:pPr>
      <w:r w:rsidRPr="00B77606">
        <w:rPr>
          <w:bCs/>
          <w:color w:val="auto"/>
          <w:szCs w:val="22"/>
        </w:rPr>
        <w:t xml:space="preserve">A Administração realizará pesquisa de mercado periodicamente, em intervalos não superiores a 180 (cento e oitenta) dias, a fim de verificar a </w:t>
      </w:r>
      <w:proofErr w:type="spellStart"/>
      <w:r w:rsidRPr="00B77606">
        <w:rPr>
          <w:bCs/>
          <w:color w:val="auto"/>
          <w:szCs w:val="22"/>
        </w:rPr>
        <w:t>vantajosidade</w:t>
      </w:r>
      <w:proofErr w:type="spellEnd"/>
      <w:r w:rsidRPr="00B77606">
        <w:rPr>
          <w:bCs/>
          <w:color w:val="auto"/>
          <w:szCs w:val="22"/>
        </w:rPr>
        <w:t xml:space="preserve"> dos preços registrados na ata de registro de preços.</w:t>
      </w:r>
    </w:p>
    <w:p w:rsidR="00B77606" w:rsidRPr="00B77606" w:rsidRDefault="00B77606" w:rsidP="00B77606">
      <w:pPr>
        <w:pStyle w:val="Corpodetexto"/>
        <w:spacing w:line="200" w:lineRule="atLeast"/>
        <w:rPr>
          <w:bCs/>
          <w:color w:val="auto"/>
          <w:szCs w:val="22"/>
        </w:rPr>
      </w:pPr>
      <w:r>
        <w:rPr>
          <w:b/>
          <w:bCs/>
          <w:color w:val="auto"/>
          <w:szCs w:val="22"/>
        </w:rPr>
        <w:t>Parágrafo Primeiro</w:t>
      </w:r>
      <w:r w:rsidRPr="00B77606">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B77606" w:rsidRPr="00B77606" w:rsidRDefault="00B77606" w:rsidP="00B77606">
      <w:pPr>
        <w:pStyle w:val="Corpodetexto"/>
        <w:spacing w:line="200" w:lineRule="atLeast"/>
        <w:rPr>
          <w:bCs/>
          <w:color w:val="auto"/>
          <w:szCs w:val="22"/>
        </w:rPr>
      </w:pPr>
      <w:r>
        <w:rPr>
          <w:b/>
          <w:bCs/>
          <w:color w:val="auto"/>
          <w:szCs w:val="22"/>
        </w:rPr>
        <w:t>Parágrafo Segundo</w:t>
      </w:r>
      <w:r w:rsidRPr="00B77606">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B77606" w:rsidRPr="00B77606" w:rsidRDefault="00B77606" w:rsidP="00B77606">
      <w:pPr>
        <w:pStyle w:val="Corpodetexto"/>
        <w:spacing w:line="200" w:lineRule="atLeast"/>
        <w:rPr>
          <w:bCs/>
          <w:color w:val="auto"/>
          <w:szCs w:val="22"/>
        </w:rPr>
      </w:pPr>
      <w:r>
        <w:rPr>
          <w:b/>
          <w:bCs/>
          <w:color w:val="auto"/>
          <w:szCs w:val="22"/>
        </w:rPr>
        <w:t>Parágrafo Terceiro</w:t>
      </w:r>
      <w:r w:rsidRPr="00B77606">
        <w:rPr>
          <w:bCs/>
          <w:color w:val="auto"/>
          <w:szCs w:val="22"/>
        </w:rPr>
        <w:t xml:space="preserve"> – Os fornecedores que não aceitarem reduzir seus preços aos valores praticados pelo mercado serão liberados do compromisso assumido, sem aplicação de penalidade.</w:t>
      </w:r>
    </w:p>
    <w:p w:rsidR="00B77606" w:rsidRPr="00B77606" w:rsidRDefault="00B77606" w:rsidP="00B77606">
      <w:pPr>
        <w:pStyle w:val="Corpodetexto"/>
        <w:spacing w:line="200" w:lineRule="atLeast"/>
        <w:rPr>
          <w:bCs/>
          <w:color w:val="auto"/>
          <w:szCs w:val="22"/>
        </w:rPr>
      </w:pPr>
      <w:r>
        <w:rPr>
          <w:b/>
          <w:bCs/>
          <w:color w:val="auto"/>
          <w:szCs w:val="22"/>
        </w:rPr>
        <w:t>Parágrafo Quarto</w:t>
      </w:r>
      <w:r w:rsidRPr="00B77606">
        <w:rPr>
          <w:bCs/>
          <w:color w:val="auto"/>
          <w:szCs w:val="22"/>
        </w:rPr>
        <w:t xml:space="preserve"> – A ordem de classificação dos fornecedores que aceitarem reduzir seus preços aos valores de mercado observará a classificação original.</w:t>
      </w:r>
    </w:p>
    <w:p w:rsidR="00B77606" w:rsidRPr="00B77606" w:rsidRDefault="00B77606" w:rsidP="00B77606">
      <w:pPr>
        <w:pStyle w:val="Corpodetexto"/>
        <w:spacing w:line="200" w:lineRule="atLeast"/>
        <w:rPr>
          <w:bCs/>
          <w:color w:val="auto"/>
          <w:szCs w:val="22"/>
        </w:rPr>
      </w:pPr>
      <w:r>
        <w:rPr>
          <w:b/>
          <w:bCs/>
          <w:color w:val="auto"/>
          <w:szCs w:val="22"/>
        </w:rPr>
        <w:t>Parágrafo Quinto</w:t>
      </w:r>
      <w:r w:rsidRPr="00B77606">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B77606" w:rsidRPr="00B77606" w:rsidRDefault="00B77606" w:rsidP="00B77606">
      <w:pPr>
        <w:pStyle w:val="Corpodetexto"/>
        <w:spacing w:line="200" w:lineRule="atLeast"/>
        <w:rPr>
          <w:bCs/>
          <w:color w:val="auto"/>
          <w:szCs w:val="22"/>
        </w:rPr>
      </w:pPr>
      <w:r>
        <w:rPr>
          <w:b/>
          <w:bCs/>
          <w:color w:val="auto"/>
          <w:szCs w:val="22"/>
        </w:rPr>
        <w:t>Parágrafo Sexto</w:t>
      </w:r>
      <w:r w:rsidRPr="00B77606">
        <w:rPr>
          <w:bCs/>
          <w:color w:val="auto"/>
          <w:szCs w:val="22"/>
        </w:rPr>
        <w:t xml:space="preserve"> – Os licitantes remanescentes serão convocados para fornecer os bens pelo preço registrado, observada a classificação original.</w:t>
      </w:r>
    </w:p>
    <w:p w:rsidR="00B77606" w:rsidRPr="00B77606" w:rsidRDefault="00B77606" w:rsidP="00B77606">
      <w:pPr>
        <w:pStyle w:val="Corpodetexto"/>
        <w:spacing w:line="200" w:lineRule="atLeast"/>
        <w:rPr>
          <w:bCs/>
          <w:color w:val="auto"/>
          <w:szCs w:val="22"/>
        </w:rPr>
      </w:pPr>
      <w:r>
        <w:rPr>
          <w:b/>
          <w:bCs/>
          <w:color w:val="auto"/>
          <w:szCs w:val="22"/>
        </w:rPr>
        <w:t>Parágrafo Sétimo</w:t>
      </w:r>
      <w:r w:rsidRPr="00B77606">
        <w:rPr>
          <w:bCs/>
          <w:color w:val="auto"/>
          <w:szCs w:val="22"/>
        </w:rPr>
        <w:t xml:space="preserve"> – Não será aplicada penalidade ao licitante convocado na forma deste item que não aceitar a proposta da Administração.</w:t>
      </w:r>
    </w:p>
    <w:p w:rsidR="001E109B" w:rsidRPr="00B77606" w:rsidRDefault="00B77606" w:rsidP="00B77606">
      <w:pPr>
        <w:pStyle w:val="Corpodetexto"/>
        <w:spacing w:line="200" w:lineRule="atLeast"/>
        <w:rPr>
          <w:bCs/>
          <w:color w:val="auto"/>
          <w:szCs w:val="22"/>
        </w:rPr>
      </w:pPr>
      <w:r>
        <w:rPr>
          <w:b/>
          <w:bCs/>
          <w:color w:val="auto"/>
          <w:szCs w:val="22"/>
        </w:rPr>
        <w:t xml:space="preserve">Parágrafo Oitavo </w:t>
      </w:r>
      <w:r w:rsidRPr="00B77606">
        <w:rPr>
          <w:bCs/>
          <w:color w:val="auto"/>
          <w:szCs w:val="22"/>
        </w:rPr>
        <w:t xml:space="preserve">– Não havendo êxito nas negociações, a Administração deverá proceder à revogação da ata de registro de preços, adotando as medidas cabíveis para obtenção da contratação mais </w:t>
      </w:r>
      <w:proofErr w:type="gramStart"/>
      <w:r w:rsidRPr="00B77606">
        <w:rPr>
          <w:bCs/>
          <w:color w:val="auto"/>
          <w:szCs w:val="22"/>
        </w:rPr>
        <w:t>vantajosa</w:t>
      </w:r>
      <w:proofErr w:type="gramEnd"/>
    </w:p>
    <w:p w:rsidR="00B77606" w:rsidRPr="00280327" w:rsidRDefault="00B77606" w:rsidP="00B77606">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B77606" w:rsidRDefault="00B77606" w:rsidP="001E109B">
      <w:pPr>
        <w:pStyle w:val="Contrato-Corpo"/>
        <w:rPr>
          <w:bCs w:val="0"/>
          <w:color w:val="auto"/>
        </w:rPr>
      </w:pPr>
      <w:r w:rsidRPr="00B77606">
        <w:rPr>
          <w:bCs w:val="0"/>
          <w:color w:val="auto"/>
        </w:rPr>
        <w:t xml:space="preserve">O gerenciamento da ata de registro de preço será de responsabilidade da Secretaria de Meio Ambiente e Proteção Animal, representado pela Secretária Sra. Regina Helena </w:t>
      </w:r>
      <w:proofErr w:type="spellStart"/>
      <w:r w:rsidRPr="00B77606">
        <w:rPr>
          <w:bCs w:val="0"/>
          <w:color w:val="auto"/>
        </w:rPr>
        <w:t>Bérgamo</w:t>
      </w:r>
      <w:proofErr w:type="spellEnd"/>
      <w:r w:rsidRPr="00B77606">
        <w:rPr>
          <w:bCs w:val="0"/>
          <w:color w:val="auto"/>
        </w:rPr>
        <w:t xml:space="preserve"> </w:t>
      </w:r>
      <w:proofErr w:type="spellStart"/>
      <w:r w:rsidRPr="00B77606">
        <w:rPr>
          <w:bCs w:val="0"/>
          <w:color w:val="auto"/>
        </w:rPr>
        <w:t>Monnerat</w:t>
      </w:r>
      <w:proofErr w:type="spellEnd"/>
      <w:r w:rsidRPr="00B77606">
        <w:rPr>
          <w:bCs w:val="0"/>
          <w:color w:val="auto"/>
        </w:rPr>
        <w:t xml:space="preserve">, matrícula nº 41/6921. </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w:t>
      </w:r>
      <w:r w:rsidR="00B77606" w:rsidRPr="00B77606">
        <w:rPr>
          <w:bCs w:val="0"/>
          <w:color w:val="auto"/>
        </w:rPr>
        <w:t>Compete ao órgão responsável pelo gerenciamento da ata de registro de preços:</w:t>
      </w:r>
    </w:p>
    <w:p w:rsidR="00B77606" w:rsidRPr="00B77606" w:rsidRDefault="00B77606" w:rsidP="00B77606">
      <w:pPr>
        <w:pStyle w:val="Contrato-Corpo"/>
        <w:rPr>
          <w:bCs w:val="0"/>
          <w:color w:val="auto"/>
        </w:rPr>
      </w:pPr>
      <w:r w:rsidRPr="00B77606">
        <w:rPr>
          <w:bCs w:val="0"/>
          <w:color w:val="auto"/>
        </w:rPr>
        <w:t>1 – Verificar, antes de emitir a ordem de fornecimento, se há saldo orçamentário disponível para a execução;</w:t>
      </w:r>
    </w:p>
    <w:p w:rsidR="00B77606" w:rsidRPr="00B77606" w:rsidRDefault="00B77606" w:rsidP="00B77606">
      <w:pPr>
        <w:pStyle w:val="Contrato-Corpo"/>
        <w:rPr>
          <w:bCs w:val="0"/>
          <w:color w:val="auto"/>
        </w:rPr>
      </w:pPr>
      <w:r w:rsidRPr="00B77606">
        <w:rPr>
          <w:bCs w:val="0"/>
          <w:color w:val="auto"/>
        </w:rPr>
        <w:t>2 – Emitir a ordem de fornecimento, nos moldes do instrumento convocatório e seus anexos;</w:t>
      </w:r>
    </w:p>
    <w:p w:rsidR="00B77606" w:rsidRPr="00B77606" w:rsidRDefault="00B77606" w:rsidP="00B77606">
      <w:pPr>
        <w:pStyle w:val="Contrato-Corpo"/>
        <w:rPr>
          <w:bCs w:val="0"/>
          <w:color w:val="auto"/>
        </w:rPr>
      </w:pPr>
      <w:r w:rsidRPr="00B77606">
        <w:rPr>
          <w:bCs w:val="0"/>
          <w:color w:val="auto"/>
        </w:rPr>
        <w:t>3 – Solicitar à fiscalização que inicie os procedimentos de acompanhamento e fiscalização;</w:t>
      </w:r>
    </w:p>
    <w:p w:rsidR="00B77606" w:rsidRPr="00B77606" w:rsidRDefault="00B77606" w:rsidP="00B77606">
      <w:pPr>
        <w:pStyle w:val="Contrato-Corpo"/>
        <w:rPr>
          <w:bCs w:val="0"/>
          <w:color w:val="auto"/>
        </w:rPr>
      </w:pPr>
      <w:r w:rsidRPr="00B77606">
        <w:rPr>
          <w:bCs w:val="0"/>
          <w:color w:val="auto"/>
        </w:rPr>
        <w:t>4 – Encaminhar comunicações à CONTRATADA ou fornecer meios para que a fiscalização se comunique com a CONTRATADA;</w:t>
      </w:r>
    </w:p>
    <w:p w:rsidR="00B77606" w:rsidRPr="00B77606" w:rsidRDefault="00B77606" w:rsidP="00B77606">
      <w:pPr>
        <w:pStyle w:val="Contrato-Corpo"/>
        <w:rPr>
          <w:bCs w:val="0"/>
          <w:color w:val="auto"/>
        </w:rPr>
      </w:pPr>
      <w:r w:rsidRPr="00B77606">
        <w:rPr>
          <w:bCs w:val="0"/>
          <w:color w:val="auto"/>
        </w:rPr>
        <w:t>5 – Solicitar aplicações de sanções por descumprimento contratual;</w:t>
      </w:r>
    </w:p>
    <w:p w:rsidR="00B77606" w:rsidRPr="00B77606" w:rsidRDefault="00B77606" w:rsidP="00B77606">
      <w:pPr>
        <w:pStyle w:val="Contrato-Corpo"/>
        <w:rPr>
          <w:bCs w:val="0"/>
          <w:color w:val="auto"/>
        </w:rPr>
      </w:pPr>
      <w:r w:rsidRPr="00B77606">
        <w:rPr>
          <w:bCs w:val="0"/>
          <w:color w:val="auto"/>
        </w:rPr>
        <w:t>6 – Requerer ajustes, aditivos, suspensões, prorrogações ou supressões, na forma da legislação;</w:t>
      </w:r>
    </w:p>
    <w:p w:rsidR="00B77606" w:rsidRPr="00B77606" w:rsidRDefault="00B77606" w:rsidP="00B77606">
      <w:pPr>
        <w:pStyle w:val="Contrato-Corpo"/>
        <w:rPr>
          <w:bCs w:val="0"/>
          <w:color w:val="auto"/>
        </w:rPr>
      </w:pPr>
      <w:r w:rsidRPr="00B77606">
        <w:rPr>
          <w:bCs w:val="0"/>
          <w:color w:val="auto"/>
        </w:rPr>
        <w:lastRenderedPageBreak/>
        <w:t>7 – Solicitar o cancelamento do registro dos licitantes, nas hipóteses do instrumento convocatório e seus anexos, convocando os licitantes remanescentes registrados para substituí-los</w:t>
      </w:r>
      <w:r>
        <w:rPr>
          <w:bCs w:val="0"/>
          <w:color w:val="auto"/>
        </w:rPr>
        <w:t>;</w:t>
      </w:r>
    </w:p>
    <w:p w:rsidR="00B77606" w:rsidRPr="00B77606" w:rsidRDefault="00B77606" w:rsidP="00B77606">
      <w:pPr>
        <w:pStyle w:val="Contrato-Corpo"/>
        <w:rPr>
          <w:bCs w:val="0"/>
          <w:color w:val="auto"/>
        </w:rPr>
      </w:pPr>
      <w:r w:rsidRPr="00B77606">
        <w:rPr>
          <w:bCs w:val="0"/>
          <w:color w:val="auto"/>
        </w:rPr>
        <w:t>8 – Solicitar a revogação da ata de registro de preços, nas hipóteses do instrumento convocatório e da legislação aplicável;</w:t>
      </w:r>
    </w:p>
    <w:p w:rsidR="00B77606" w:rsidRPr="00B77606" w:rsidRDefault="00B77606" w:rsidP="00B77606">
      <w:pPr>
        <w:pStyle w:val="Contrato-Corpo"/>
        <w:rPr>
          <w:bCs w:val="0"/>
          <w:color w:val="auto"/>
        </w:rPr>
      </w:pPr>
      <w:r w:rsidRPr="00B77606">
        <w:rPr>
          <w:bCs w:val="0"/>
          <w:color w:val="auto"/>
        </w:rPr>
        <w:t>9 – Controlar os quantitativos máximos estipulado, respeitando as cotas dos participantes;</w:t>
      </w:r>
    </w:p>
    <w:p w:rsidR="00B77606" w:rsidRDefault="00B77606" w:rsidP="00B77606">
      <w:pPr>
        <w:pStyle w:val="Contrato-Corpo"/>
        <w:rPr>
          <w:bCs w:val="0"/>
          <w:color w:val="auto"/>
        </w:rPr>
      </w:pPr>
      <w:r w:rsidRPr="00B77606">
        <w:rPr>
          <w:bCs w:val="0"/>
          <w:color w:val="auto"/>
        </w:rPr>
        <w:t xml:space="preserve">10 – Tomar demais medidas necessárias para a regularização de </w:t>
      </w:r>
      <w:proofErr w:type="gramStart"/>
      <w:r w:rsidRPr="00B77606">
        <w:rPr>
          <w:bCs w:val="0"/>
          <w:color w:val="auto"/>
        </w:rPr>
        <w:t>faltas ou eventuais problemas</w:t>
      </w:r>
      <w:proofErr w:type="gramEnd"/>
      <w:r w:rsidRPr="00B77606">
        <w:rPr>
          <w:bCs w:val="0"/>
          <w:color w:val="auto"/>
        </w:rPr>
        <w:t>;</w:t>
      </w:r>
    </w:p>
    <w:p w:rsidR="00B77606" w:rsidRPr="00B77606" w:rsidRDefault="00B77606" w:rsidP="00B77606">
      <w:pPr>
        <w:pStyle w:val="Contrato-Corpo"/>
        <w:rPr>
          <w:bCs w:val="0"/>
          <w:color w:val="auto"/>
        </w:rPr>
      </w:pPr>
      <w:r w:rsidRPr="00B77606">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B77606">
        <w:rPr>
          <w:bCs w:val="0"/>
          <w:color w:val="auto"/>
        </w:rPr>
        <w:t>vantajosidade</w:t>
      </w:r>
      <w:proofErr w:type="spellEnd"/>
      <w:r w:rsidRPr="00B77606">
        <w:rPr>
          <w:bCs w:val="0"/>
          <w:color w:val="auto"/>
        </w:rPr>
        <w:t xml:space="preserve"> dos preços registrados na ata de registro de preços.</w:t>
      </w:r>
    </w:p>
    <w:p w:rsidR="00B77606" w:rsidRPr="00B77606" w:rsidRDefault="00B77606" w:rsidP="00B77606">
      <w:pPr>
        <w:pStyle w:val="Contrato-Corpo"/>
        <w:rPr>
          <w:bCs w:val="0"/>
          <w:color w:val="auto"/>
        </w:rPr>
      </w:pPr>
      <w:r w:rsidRPr="00B77606">
        <w:rPr>
          <w:bCs w:val="0"/>
          <w:color w:val="auto"/>
        </w:rPr>
        <w:t>11.1 – Entende-se como tempo hábil o prazo mínimo de 90 dias (noventa) de antecedência ao</w:t>
      </w:r>
      <w:r>
        <w:rPr>
          <w:bCs w:val="0"/>
          <w:color w:val="auto"/>
        </w:rPr>
        <w:t xml:space="preserve"> prazo máximo previsto no item </w:t>
      </w:r>
      <w:r w:rsidRPr="00B77606">
        <w:rPr>
          <w:bCs w:val="0"/>
          <w:color w:val="auto"/>
        </w:rPr>
        <w:t>11.</w:t>
      </w:r>
    </w:p>
    <w:p w:rsidR="00B77606" w:rsidRPr="00B77606" w:rsidRDefault="00B77606" w:rsidP="00B77606">
      <w:pPr>
        <w:pStyle w:val="Contrato-Corpo"/>
        <w:rPr>
          <w:bCs w:val="0"/>
          <w:color w:val="auto"/>
        </w:rPr>
      </w:pPr>
      <w:r>
        <w:rPr>
          <w:bCs w:val="0"/>
          <w:color w:val="auto"/>
        </w:rPr>
        <w:t>12</w:t>
      </w:r>
      <w:r w:rsidRPr="00B77606">
        <w:rPr>
          <w:bCs w:val="0"/>
          <w:color w:val="auto"/>
        </w:rPr>
        <w:t xml:space="preserve"> – Não haverá outros órgãos participantes além do órgão responsável pelo gerenciamento da ata de registro de preços.</w:t>
      </w:r>
    </w:p>
    <w:p w:rsidR="00B77606" w:rsidRDefault="00B77606" w:rsidP="00B77606">
      <w:pPr>
        <w:pStyle w:val="Contrato-Corpo"/>
        <w:rPr>
          <w:bCs w:val="0"/>
          <w:color w:val="auto"/>
        </w:rPr>
      </w:pPr>
      <w:r>
        <w:rPr>
          <w:bCs w:val="0"/>
          <w:color w:val="auto"/>
        </w:rPr>
        <w:t>13</w:t>
      </w:r>
      <w:r w:rsidRPr="00B77606">
        <w:rPr>
          <w:bCs w:val="0"/>
          <w:color w:val="auto"/>
        </w:rPr>
        <w:t xml:space="preserve"> – Não será admitida a adesão de órgãos que não participaram da presente licitação. </w:t>
      </w:r>
    </w:p>
    <w:p w:rsidR="00B77606" w:rsidRPr="00B77606" w:rsidRDefault="003471D7" w:rsidP="00B77606">
      <w:pPr>
        <w:pStyle w:val="Contrato-Corpo"/>
        <w:rPr>
          <w:bCs w:val="0"/>
          <w:color w:val="auto"/>
        </w:rPr>
      </w:pPr>
      <w:r w:rsidRPr="003471D7">
        <w:rPr>
          <w:b/>
          <w:bCs w:val="0"/>
          <w:color w:val="auto"/>
        </w:rPr>
        <w:t xml:space="preserve">Parágrafo Segundo - </w:t>
      </w:r>
      <w:r w:rsidR="00B77606" w:rsidRPr="00B77606">
        <w:rPr>
          <w:bCs w:val="0"/>
          <w:color w:val="auto"/>
        </w:rPr>
        <w:t>Serão responsáveis pelo acompanhamento e fiscalização do contrato os servidores:</w:t>
      </w:r>
    </w:p>
    <w:p w:rsidR="00B77606" w:rsidRPr="00B77606" w:rsidRDefault="00B77606" w:rsidP="00B77606">
      <w:pPr>
        <w:pStyle w:val="Contrato-Corpo"/>
        <w:rPr>
          <w:bCs w:val="0"/>
          <w:color w:val="auto"/>
        </w:rPr>
      </w:pPr>
      <w:r w:rsidRPr="00B77606">
        <w:rPr>
          <w:bCs w:val="0"/>
          <w:color w:val="auto"/>
        </w:rPr>
        <w:t>SECRETARIA DE MEIO AMBIENTE E PROTEÇÃO ANIMAL</w:t>
      </w:r>
    </w:p>
    <w:p w:rsidR="00B77606" w:rsidRPr="00B77606" w:rsidRDefault="00B77606" w:rsidP="00B77606">
      <w:pPr>
        <w:pStyle w:val="Contrato-Corpo"/>
        <w:rPr>
          <w:bCs w:val="0"/>
          <w:color w:val="auto"/>
        </w:rPr>
      </w:pPr>
      <w:r w:rsidRPr="00B77606">
        <w:rPr>
          <w:bCs w:val="0"/>
          <w:color w:val="auto"/>
        </w:rPr>
        <w:t>- Victor Figueira Salgado, Assessor Geral de Meio Ambiente, Matrícula nº 41/6998;</w:t>
      </w:r>
    </w:p>
    <w:p w:rsidR="00B77606" w:rsidRDefault="00B77606" w:rsidP="00B77606">
      <w:pPr>
        <w:pStyle w:val="Contrato-Corpo"/>
        <w:rPr>
          <w:b/>
          <w:bCs w:val="0"/>
          <w:color w:val="auto"/>
        </w:rPr>
      </w:pPr>
      <w:r w:rsidRPr="00B77606">
        <w:rPr>
          <w:bCs w:val="0"/>
          <w:color w:val="auto"/>
        </w:rPr>
        <w:t xml:space="preserve">- André Moraes de Jesus, Chefe de Urbanismo, Matrícula nº </w:t>
      </w:r>
      <w:proofErr w:type="gramStart"/>
      <w:r w:rsidRPr="00B77606">
        <w:rPr>
          <w:bCs w:val="0"/>
          <w:color w:val="auto"/>
        </w:rPr>
        <w:t>12/3945</w:t>
      </w:r>
      <w:proofErr w:type="gramEnd"/>
      <w:r w:rsidRPr="00B77606">
        <w:rPr>
          <w:b/>
          <w:bCs w:val="0"/>
          <w:color w:val="auto"/>
        </w:rPr>
        <w:t xml:space="preserve"> </w:t>
      </w:r>
    </w:p>
    <w:p w:rsidR="00B77606" w:rsidRPr="00B77606" w:rsidRDefault="003471D7" w:rsidP="00B77606">
      <w:pPr>
        <w:pStyle w:val="Contrato-Corpo"/>
        <w:rPr>
          <w:bCs w:val="0"/>
          <w:color w:val="auto"/>
        </w:rPr>
      </w:pPr>
      <w:r>
        <w:rPr>
          <w:b/>
          <w:bCs w:val="0"/>
          <w:color w:val="auto"/>
        </w:rPr>
        <w:t>Parágrafo Terceiro</w:t>
      </w:r>
      <w:r w:rsidR="001E109B" w:rsidRPr="001E109B">
        <w:rPr>
          <w:bCs w:val="0"/>
          <w:color w:val="auto"/>
        </w:rPr>
        <w:t xml:space="preserve"> – </w:t>
      </w:r>
      <w:r w:rsidR="00B77606" w:rsidRPr="00B77606">
        <w:rPr>
          <w:bCs w:val="0"/>
          <w:color w:val="auto"/>
        </w:rPr>
        <w:t>Compete à fiscalização do contrato:</w:t>
      </w:r>
    </w:p>
    <w:p w:rsidR="00B77606" w:rsidRPr="00B77606" w:rsidRDefault="00B77606" w:rsidP="00B77606">
      <w:pPr>
        <w:pStyle w:val="Contrato-Corpo"/>
        <w:rPr>
          <w:bCs w:val="0"/>
          <w:color w:val="auto"/>
        </w:rPr>
      </w:pPr>
      <w:r w:rsidRPr="00B77606">
        <w:rPr>
          <w:bCs w:val="0"/>
          <w:color w:val="auto"/>
        </w:rPr>
        <w:t>1 – Realizar os procedimentos de acompanhamento da execução do contrato;</w:t>
      </w:r>
    </w:p>
    <w:p w:rsidR="00B77606" w:rsidRPr="00B77606" w:rsidRDefault="00B77606" w:rsidP="00B77606">
      <w:pPr>
        <w:pStyle w:val="Contrato-Corpo"/>
        <w:rPr>
          <w:bCs w:val="0"/>
          <w:color w:val="auto"/>
        </w:rPr>
      </w:pPr>
      <w:r w:rsidRPr="00B77606">
        <w:rPr>
          <w:bCs w:val="0"/>
          <w:color w:val="auto"/>
        </w:rPr>
        <w:t xml:space="preserve">2 – Verificar pessoalmente e espontaneamente a entrega dos bens, recebendo-os após sua conclusão; </w:t>
      </w:r>
    </w:p>
    <w:p w:rsidR="00B77606" w:rsidRPr="00B77606" w:rsidRDefault="00B77606" w:rsidP="00B77606">
      <w:pPr>
        <w:pStyle w:val="Contrato-Corpo"/>
        <w:rPr>
          <w:bCs w:val="0"/>
          <w:color w:val="auto"/>
        </w:rPr>
      </w:pPr>
      <w:r w:rsidRPr="00B77606">
        <w:rPr>
          <w:bCs w:val="0"/>
          <w:color w:val="auto"/>
        </w:rPr>
        <w:t>3 – Apurar ouvidorias, reclamações ou denúncias relativas à execução do contrato, inclusive anônimas;</w:t>
      </w:r>
    </w:p>
    <w:p w:rsidR="00B77606" w:rsidRPr="00B77606" w:rsidRDefault="00B77606" w:rsidP="00B77606">
      <w:pPr>
        <w:pStyle w:val="Contrato-Corpo"/>
        <w:rPr>
          <w:bCs w:val="0"/>
          <w:color w:val="auto"/>
        </w:rPr>
      </w:pPr>
      <w:r w:rsidRPr="00B77606">
        <w:rPr>
          <w:bCs w:val="0"/>
          <w:color w:val="auto"/>
        </w:rPr>
        <w:t>4 – Receber e analisar os documentos emitidos pela CONTRATADA que são exigidos no instrumento convocatório e seus anexos;</w:t>
      </w:r>
    </w:p>
    <w:p w:rsidR="00B77606" w:rsidRPr="00B77606" w:rsidRDefault="00B77606" w:rsidP="00B77606">
      <w:pPr>
        <w:pStyle w:val="Contrato-Corpo"/>
        <w:rPr>
          <w:bCs w:val="0"/>
          <w:color w:val="auto"/>
        </w:rPr>
      </w:pPr>
      <w:r w:rsidRPr="00B77606">
        <w:rPr>
          <w:bCs w:val="0"/>
          <w:color w:val="auto"/>
        </w:rPr>
        <w:t>5 – Elaborar o registro próprio e emitir termo circunstanciando, recibos e demais instrumentos de fiscalização, anotando todas as ocorrências da execução do contrato;</w:t>
      </w:r>
    </w:p>
    <w:p w:rsidR="00B77606" w:rsidRPr="00B77606" w:rsidRDefault="00B77606" w:rsidP="00B77606">
      <w:pPr>
        <w:pStyle w:val="Contrato-Corpo"/>
        <w:rPr>
          <w:bCs w:val="0"/>
          <w:color w:val="auto"/>
        </w:rPr>
      </w:pPr>
      <w:r w:rsidRPr="00B77606">
        <w:rPr>
          <w:bCs w:val="0"/>
          <w:color w:val="auto"/>
        </w:rPr>
        <w:t>6 – Verificar a quantidade, qualidade e conformidade dos bens fornecidos;</w:t>
      </w:r>
    </w:p>
    <w:p w:rsidR="00B77606" w:rsidRPr="00B77606" w:rsidRDefault="00B77606" w:rsidP="00B77606">
      <w:pPr>
        <w:pStyle w:val="Contrato-Corpo"/>
        <w:rPr>
          <w:bCs w:val="0"/>
          <w:color w:val="auto"/>
        </w:rPr>
      </w:pPr>
      <w:r w:rsidRPr="00B77606">
        <w:rPr>
          <w:bCs w:val="0"/>
          <w:color w:val="auto"/>
        </w:rPr>
        <w:t>7 – Recusar os bens entregues em desacordo com o instrumento convocatório e seus anexos, exigindo sua substituição no prazo disposto no instrumento convocatório e seus anexos;</w:t>
      </w:r>
    </w:p>
    <w:p w:rsidR="00B77606" w:rsidRPr="00B77606" w:rsidRDefault="00B77606" w:rsidP="00B77606">
      <w:pPr>
        <w:pStyle w:val="Contrato-Corpo"/>
        <w:rPr>
          <w:bCs w:val="0"/>
          <w:color w:val="auto"/>
        </w:rPr>
      </w:pPr>
      <w:r w:rsidRPr="00B77606">
        <w:rPr>
          <w:bCs w:val="0"/>
          <w:color w:val="auto"/>
        </w:rPr>
        <w:t>8 – Atestar o recebimento definitivo dos objetos entregues em acordo com o instrumento convocatório e seus anexos.</w:t>
      </w:r>
    </w:p>
    <w:p w:rsidR="001E109B" w:rsidRDefault="00B77606" w:rsidP="00B77606">
      <w:pPr>
        <w:pStyle w:val="Contrato-Corpo"/>
        <w:rPr>
          <w:bCs w:val="0"/>
          <w:color w:val="auto"/>
        </w:rPr>
      </w:pPr>
      <w:r w:rsidRPr="00B77606">
        <w:rPr>
          <w:bCs w:val="0"/>
          <w:color w:val="auto"/>
        </w:rPr>
        <w:t>9 – Encaminhar relatório relativo à fiscalização do contrato ao Gestor do Contrato, contendo informações relevantes quanto à fiscalização e execução do instrumento contratual.</w:t>
      </w:r>
    </w:p>
    <w:p w:rsidR="00B77606" w:rsidRPr="00280327" w:rsidRDefault="00B77606" w:rsidP="00B77606">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353D8" w:rsidRPr="000353D8" w:rsidRDefault="00DB7A0B" w:rsidP="000353D8">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353D8" w:rsidRPr="000353D8">
        <w:rPr>
          <w:color w:val="auto"/>
          <w:szCs w:val="22"/>
        </w:rPr>
        <w:t>A Administração está sujeita às seguintes obrigações:</w:t>
      </w:r>
    </w:p>
    <w:p w:rsidR="000353D8" w:rsidRPr="000353D8" w:rsidRDefault="000353D8" w:rsidP="000353D8">
      <w:pPr>
        <w:pStyle w:val="Corpodetexto"/>
        <w:spacing w:line="200" w:lineRule="atLeast"/>
        <w:rPr>
          <w:color w:val="auto"/>
          <w:szCs w:val="22"/>
        </w:rPr>
      </w:pPr>
      <w:r w:rsidRPr="000353D8">
        <w:rPr>
          <w:color w:val="auto"/>
          <w:szCs w:val="22"/>
        </w:rPr>
        <w:t>1 – Emitir a ordem de início e receber o objeto no prazo e condições estabelecidas no instrumento convocatório e seus anexos;</w:t>
      </w:r>
    </w:p>
    <w:p w:rsidR="000353D8" w:rsidRPr="000353D8" w:rsidRDefault="000353D8" w:rsidP="000353D8">
      <w:pPr>
        <w:pStyle w:val="Corpodetexto"/>
        <w:spacing w:line="200" w:lineRule="atLeast"/>
        <w:rPr>
          <w:color w:val="auto"/>
          <w:szCs w:val="22"/>
        </w:rPr>
      </w:pPr>
      <w:r w:rsidRPr="000353D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53D8" w:rsidRPr="000353D8" w:rsidRDefault="000353D8" w:rsidP="000353D8">
      <w:pPr>
        <w:pStyle w:val="Corpodetexto"/>
        <w:spacing w:line="200" w:lineRule="atLeast"/>
        <w:rPr>
          <w:color w:val="auto"/>
          <w:szCs w:val="22"/>
        </w:rPr>
      </w:pPr>
      <w:r w:rsidRPr="000353D8">
        <w:rPr>
          <w:color w:val="auto"/>
          <w:szCs w:val="22"/>
        </w:rPr>
        <w:t>3 – Comunicar à CONTRATADA, por escrito, sobre imperfeições, falhas ou irregularidades verificadas no objeto fornecido, para que seja substituído, reparado ou corrigido;</w:t>
      </w:r>
    </w:p>
    <w:p w:rsidR="000353D8" w:rsidRPr="000353D8" w:rsidRDefault="000353D8" w:rsidP="000353D8">
      <w:pPr>
        <w:pStyle w:val="Corpodetexto"/>
        <w:spacing w:line="200" w:lineRule="atLeast"/>
        <w:rPr>
          <w:color w:val="auto"/>
          <w:szCs w:val="22"/>
        </w:rPr>
      </w:pPr>
      <w:r w:rsidRPr="000353D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0353D8" w:rsidRPr="000353D8" w:rsidRDefault="000353D8" w:rsidP="000353D8">
      <w:pPr>
        <w:pStyle w:val="Corpodetexto"/>
        <w:spacing w:line="200" w:lineRule="atLeast"/>
        <w:rPr>
          <w:color w:val="auto"/>
          <w:szCs w:val="22"/>
        </w:rPr>
      </w:pPr>
      <w:r w:rsidRPr="000353D8">
        <w:rPr>
          <w:color w:val="auto"/>
          <w:szCs w:val="22"/>
        </w:rPr>
        <w:t>5 – Efetuar o pagamento à CONTRATADA no valor correspondente ao fornecimento do objeto, no prazo e forma estabelecidos no instrumento convocatório e seus anexos;</w:t>
      </w:r>
    </w:p>
    <w:p w:rsidR="000353D8" w:rsidRDefault="000353D8" w:rsidP="000353D8">
      <w:pPr>
        <w:pStyle w:val="Corpodetexto"/>
        <w:spacing w:line="200" w:lineRule="atLeast"/>
        <w:rPr>
          <w:b/>
          <w:color w:val="auto"/>
          <w:szCs w:val="22"/>
        </w:rPr>
      </w:pPr>
      <w:r>
        <w:rPr>
          <w:color w:val="auto"/>
          <w:szCs w:val="22"/>
        </w:rPr>
        <w:t>6</w:t>
      </w:r>
      <w:r w:rsidRPr="000353D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Pr="000353D8">
        <w:rPr>
          <w:b/>
          <w:color w:val="auto"/>
          <w:szCs w:val="22"/>
        </w:rPr>
        <w:t xml:space="preserve"> </w:t>
      </w:r>
    </w:p>
    <w:p w:rsidR="000353D8" w:rsidRDefault="000353D8" w:rsidP="000353D8">
      <w:pPr>
        <w:pStyle w:val="Corpodetexto"/>
        <w:spacing w:line="200" w:lineRule="atLeast"/>
        <w:rPr>
          <w:b/>
          <w:color w:val="auto"/>
          <w:szCs w:val="22"/>
        </w:rPr>
      </w:pPr>
    </w:p>
    <w:p w:rsidR="000353D8" w:rsidRPr="000353D8" w:rsidRDefault="00DB7A0B" w:rsidP="000353D8">
      <w:pPr>
        <w:pStyle w:val="Corpodetexto"/>
        <w:spacing w:line="200" w:lineRule="atLeast"/>
        <w:rPr>
          <w:color w:val="auto"/>
          <w:szCs w:val="22"/>
        </w:rPr>
      </w:pPr>
      <w:r w:rsidRPr="00280327">
        <w:rPr>
          <w:b/>
          <w:color w:val="auto"/>
          <w:szCs w:val="22"/>
        </w:rPr>
        <w:t xml:space="preserve">Parágrafo Segundo - </w:t>
      </w:r>
      <w:r w:rsidR="000353D8" w:rsidRPr="000353D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53D8" w:rsidRPr="000353D8" w:rsidRDefault="000353D8" w:rsidP="000353D8">
      <w:pPr>
        <w:spacing w:line="200" w:lineRule="atLeast"/>
        <w:jc w:val="both"/>
        <w:rPr>
          <w:color w:val="auto"/>
          <w:szCs w:val="22"/>
        </w:rPr>
      </w:pPr>
      <w:r w:rsidRPr="000353D8">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0353D8">
        <w:rPr>
          <w:color w:val="auto"/>
          <w:szCs w:val="22"/>
        </w:rPr>
        <w:t>a</w:t>
      </w:r>
      <w:proofErr w:type="gramEnd"/>
      <w:r w:rsidRPr="000353D8">
        <w:rPr>
          <w:color w:val="auto"/>
          <w:szCs w:val="22"/>
        </w:rPr>
        <w:t>: marca, fabricante, modelo e prazo de garantia, no que couber.</w:t>
      </w:r>
    </w:p>
    <w:p w:rsidR="000353D8" w:rsidRPr="000353D8" w:rsidRDefault="000353D8" w:rsidP="000353D8">
      <w:pPr>
        <w:spacing w:line="200" w:lineRule="atLeast"/>
        <w:jc w:val="both"/>
        <w:rPr>
          <w:color w:val="auto"/>
          <w:szCs w:val="22"/>
        </w:rPr>
      </w:pPr>
      <w:r w:rsidRPr="000353D8">
        <w:rPr>
          <w:color w:val="auto"/>
          <w:szCs w:val="22"/>
        </w:rPr>
        <w:t>2 – Responsabilizar-se pelos vícios e danos decorrentes do objeto, de acordo com o Código de Defesa do Consumidor (Lei nº 8.078/1990);</w:t>
      </w:r>
    </w:p>
    <w:p w:rsidR="000353D8" w:rsidRPr="000353D8" w:rsidRDefault="000353D8" w:rsidP="000353D8">
      <w:pPr>
        <w:spacing w:line="200" w:lineRule="atLeast"/>
        <w:jc w:val="both"/>
        <w:rPr>
          <w:color w:val="auto"/>
          <w:szCs w:val="22"/>
        </w:rPr>
      </w:pPr>
      <w:r w:rsidRPr="000353D8">
        <w:rPr>
          <w:color w:val="auto"/>
          <w:szCs w:val="22"/>
        </w:rPr>
        <w:t>3 – Substituir, reparar ou corrigir, às suas expensas, no prazo fixado pela Administração, o objeto com avarias ou defeitos;</w:t>
      </w:r>
    </w:p>
    <w:p w:rsidR="000353D8" w:rsidRPr="000353D8" w:rsidRDefault="000353D8" w:rsidP="000353D8">
      <w:pPr>
        <w:spacing w:line="200" w:lineRule="atLeast"/>
        <w:jc w:val="both"/>
        <w:rPr>
          <w:color w:val="auto"/>
          <w:szCs w:val="22"/>
        </w:rPr>
      </w:pPr>
      <w:r w:rsidRPr="000353D8">
        <w:rPr>
          <w:color w:val="auto"/>
          <w:szCs w:val="22"/>
        </w:rPr>
        <w:t>4 – Comunicar à Administração, no prazo máximo de 24 (vinte e quatro) horas que antecede a data da entrega, os motivos que impossibilitem o cumprimento do prazo previsto, com a devida comprovação;</w:t>
      </w:r>
    </w:p>
    <w:p w:rsidR="000353D8" w:rsidRPr="000353D8" w:rsidRDefault="000353D8" w:rsidP="000353D8">
      <w:pPr>
        <w:spacing w:line="200" w:lineRule="atLeast"/>
        <w:jc w:val="both"/>
        <w:rPr>
          <w:color w:val="auto"/>
          <w:szCs w:val="22"/>
        </w:rPr>
      </w:pPr>
      <w:r w:rsidRPr="000353D8">
        <w:rPr>
          <w:color w:val="auto"/>
          <w:szCs w:val="22"/>
        </w:rPr>
        <w:t>5 – Manter, durante toda a execução do contrato, em compatibilidade com as obrigações assumidas, todas as condições de habilitação e qualificação exigidas na licitação;</w:t>
      </w:r>
    </w:p>
    <w:p w:rsidR="000353D8" w:rsidRPr="000353D8" w:rsidRDefault="000353D8" w:rsidP="000353D8">
      <w:pPr>
        <w:spacing w:line="200" w:lineRule="atLeast"/>
        <w:jc w:val="both"/>
        <w:rPr>
          <w:color w:val="auto"/>
          <w:szCs w:val="22"/>
        </w:rPr>
      </w:pPr>
      <w:r w:rsidRPr="000353D8">
        <w:rPr>
          <w:color w:val="auto"/>
          <w:szCs w:val="22"/>
        </w:rPr>
        <w:t>6 – Indicar preposto para representá-la durante a execução do contrato;</w:t>
      </w:r>
    </w:p>
    <w:p w:rsidR="000353D8" w:rsidRPr="000353D8" w:rsidRDefault="000353D8" w:rsidP="000353D8">
      <w:pPr>
        <w:spacing w:line="200" w:lineRule="atLeast"/>
        <w:jc w:val="both"/>
        <w:rPr>
          <w:color w:val="auto"/>
          <w:szCs w:val="22"/>
        </w:rPr>
      </w:pPr>
      <w:r w:rsidRPr="000353D8">
        <w:rPr>
          <w:color w:val="auto"/>
          <w:szCs w:val="22"/>
        </w:rPr>
        <w:t>7 – Comunicar à Administração sobre qualquer alteração no endereço, conta bancária ou outros dados necessários para recebimento de correspondência, enquanto perdurar os efeitos da contratação;</w:t>
      </w:r>
    </w:p>
    <w:p w:rsidR="000353D8" w:rsidRPr="000353D8" w:rsidRDefault="000353D8" w:rsidP="000353D8">
      <w:pPr>
        <w:spacing w:line="200" w:lineRule="atLeast"/>
        <w:jc w:val="both"/>
        <w:rPr>
          <w:color w:val="auto"/>
          <w:szCs w:val="22"/>
        </w:rPr>
      </w:pPr>
      <w:r w:rsidRPr="000353D8">
        <w:rPr>
          <w:color w:val="auto"/>
          <w:szCs w:val="22"/>
        </w:rPr>
        <w:t>8 – Receber as comunicações da Administração e respondê-las ou atendê-las nos prazos específicos constantes da comunicação;</w:t>
      </w:r>
    </w:p>
    <w:p w:rsidR="000353D8" w:rsidRPr="000353D8" w:rsidRDefault="000353D8" w:rsidP="000353D8">
      <w:pPr>
        <w:spacing w:line="200" w:lineRule="atLeast"/>
        <w:jc w:val="both"/>
        <w:rPr>
          <w:color w:val="auto"/>
          <w:szCs w:val="22"/>
        </w:rPr>
      </w:pPr>
      <w:r w:rsidRPr="000353D8">
        <w:rPr>
          <w:color w:val="auto"/>
          <w:szCs w:val="22"/>
        </w:rPr>
        <w:t>9 – Arcar com todas as despesas diretas e indiretas decorrentes do objeto, tais como tributos, encargos sociais e trabalhistas, transporte, depósito e entrega dos objetos;</w:t>
      </w:r>
    </w:p>
    <w:p w:rsidR="000353D8" w:rsidRPr="000353D8" w:rsidRDefault="000353D8" w:rsidP="000353D8">
      <w:pPr>
        <w:spacing w:line="200" w:lineRule="atLeast"/>
        <w:jc w:val="both"/>
        <w:rPr>
          <w:color w:val="auto"/>
          <w:szCs w:val="22"/>
        </w:rPr>
      </w:pPr>
      <w:r w:rsidRPr="000353D8">
        <w:rPr>
          <w:color w:val="auto"/>
          <w:szCs w:val="22"/>
        </w:rPr>
        <w:t>10 - Oferecer serviço de assistência técnica durante o prazo de garantia, que deverá ser de 12 (doze) meses ou maior, de acordo com os manuais e normas técnicas específicas do fabricante em todo o território nacional, devendo obedecer à localidade na qual foi entregue o material, objeto d</w:t>
      </w:r>
      <w:r>
        <w:rPr>
          <w:color w:val="auto"/>
          <w:szCs w:val="22"/>
        </w:rPr>
        <w:t>o</w:t>
      </w:r>
      <w:r w:rsidRPr="000353D8">
        <w:rPr>
          <w:color w:val="auto"/>
          <w:szCs w:val="22"/>
        </w:rPr>
        <w:t xml:space="preserve"> Termo de Referência.</w:t>
      </w:r>
    </w:p>
    <w:p w:rsidR="003471D7" w:rsidRDefault="000353D8" w:rsidP="000353D8">
      <w:pPr>
        <w:spacing w:line="200" w:lineRule="atLeast"/>
        <w:jc w:val="both"/>
        <w:rPr>
          <w:color w:val="auto"/>
          <w:szCs w:val="22"/>
        </w:rPr>
      </w:pPr>
      <w:r w:rsidRPr="000353D8">
        <w:rPr>
          <w:color w:val="auto"/>
          <w:szCs w:val="22"/>
        </w:rPr>
        <w:t>11 – Exigir que seus funcionários, no ato da entrega, estejam utilizando Equipamentos de Proteção Individual contra a Covid-19.</w:t>
      </w:r>
    </w:p>
    <w:p w:rsidR="000353D8" w:rsidRPr="00280327" w:rsidRDefault="000353D8" w:rsidP="000353D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lastRenderedPageBreak/>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353D8" w:rsidRPr="000353D8" w:rsidRDefault="00EE60F6" w:rsidP="000353D8">
      <w:pPr>
        <w:pStyle w:val="Contrato-Corpo"/>
        <w:rPr>
          <w:color w:val="auto"/>
        </w:rPr>
      </w:pPr>
      <w:r w:rsidRPr="00280327">
        <w:rPr>
          <w:b/>
          <w:color w:val="auto"/>
        </w:rPr>
        <w:t>Parágrafo Primeiro -</w:t>
      </w:r>
      <w:r w:rsidRPr="00280327">
        <w:rPr>
          <w:color w:val="auto"/>
        </w:rPr>
        <w:t xml:space="preserve"> </w:t>
      </w:r>
      <w:r w:rsidR="000353D8" w:rsidRPr="000353D8">
        <w:rPr>
          <w:color w:val="auto"/>
        </w:rPr>
        <w:t>São infrações leves as condutas que caracterizam inexecução parcial do contrato, mas sem prejuízo à Administração, em especial:</w:t>
      </w:r>
    </w:p>
    <w:p w:rsidR="000353D8" w:rsidRPr="000353D8" w:rsidRDefault="000353D8" w:rsidP="000353D8">
      <w:pPr>
        <w:pStyle w:val="Contrato-Corpo"/>
        <w:rPr>
          <w:color w:val="auto"/>
        </w:rPr>
      </w:pPr>
      <w:r w:rsidRPr="000353D8">
        <w:rPr>
          <w:color w:val="auto"/>
        </w:rPr>
        <w:t>1 – Não fornecer os bens conforme as especificidades indicadas no instrumento convocatório e seus anexos, corrigindo em tempo hábil o fornecimento;</w:t>
      </w:r>
    </w:p>
    <w:p w:rsidR="000353D8" w:rsidRPr="000353D8" w:rsidRDefault="000353D8" w:rsidP="000353D8">
      <w:pPr>
        <w:pStyle w:val="Contrato-Corpo"/>
        <w:rPr>
          <w:color w:val="auto"/>
        </w:rPr>
      </w:pPr>
      <w:r w:rsidRPr="000353D8">
        <w:rPr>
          <w:color w:val="auto"/>
        </w:rPr>
        <w:t>2 – Não observar as cláusulas contratuais referentes às obrigações, quando não importar em conduta mais grave;</w:t>
      </w:r>
    </w:p>
    <w:p w:rsidR="000353D8" w:rsidRPr="000353D8" w:rsidRDefault="000353D8" w:rsidP="000353D8">
      <w:pPr>
        <w:pStyle w:val="Contrato-Corpo"/>
        <w:rPr>
          <w:color w:val="auto"/>
        </w:rPr>
      </w:pPr>
      <w:r w:rsidRPr="000353D8">
        <w:rPr>
          <w:color w:val="auto"/>
        </w:rPr>
        <w:t>3 – Deixar de adotar as medidas necessárias para adequar o fornecimento às especificidades indicadas no instrumento convocatório e seus anexos;</w:t>
      </w:r>
    </w:p>
    <w:p w:rsidR="000353D8" w:rsidRPr="000353D8" w:rsidRDefault="000353D8" w:rsidP="000353D8">
      <w:pPr>
        <w:pStyle w:val="Contrato-Corpo"/>
        <w:rPr>
          <w:color w:val="auto"/>
        </w:rPr>
      </w:pPr>
      <w:r w:rsidRPr="000353D8">
        <w:rPr>
          <w:color w:val="auto"/>
        </w:rPr>
        <w:t>4 – Deixar de apresentar imotivadamente qualquer documento, relatório, informação, relativo à execução do contrato ou ao qual está obrigado pela legislação;</w:t>
      </w:r>
    </w:p>
    <w:p w:rsidR="000353D8" w:rsidRDefault="000353D8" w:rsidP="000353D8">
      <w:pPr>
        <w:pStyle w:val="Contrato-Corpo"/>
        <w:rPr>
          <w:b/>
          <w:color w:val="auto"/>
        </w:rPr>
      </w:pPr>
      <w:r w:rsidRPr="000353D8">
        <w:rPr>
          <w:color w:val="auto"/>
        </w:rPr>
        <w:t>5 – Apresentar intempestivamente os documentos que comprovem a manutenção das condições de habilitação e qualificação exigidas na fase de licitação.</w:t>
      </w:r>
      <w:r w:rsidRPr="000353D8">
        <w:rPr>
          <w:b/>
          <w:color w:val="auto"/>
        </w:rPr>
        <w:t xml:space="preserve"> </w:t>
      </w:r>
    </w:p>
    <w:p w:rsidR="000353D8" w:rsidRDefault="00EE60F6" w:rsidP="000353D8">
      <w:pPr>
        <w:pStyle w:val="Contrato-Corpo"/>
        <w:rPr>
          <w:color w:val="auto"/>
        </w:rPr>
      </w:pPr>
      <w:r w:rsidRPr="00280327">
        <w:rPr>
          <w:b/>
          <w:color w:val="auto"/>
        </w:rPr>
        <w:t>Parágrafo Segundo</w:t>
      </w:r>
      <w:r w:rsidRPr="00280327">
        <w:rPr>
          <w:color w:val="auto"/>
        </w:rPr>
        <w:t xml:space="preserve"> - </w:t>
      </w:r>
      <w:r w:rsidR="000353D8" w:rsidRPr="000353D8">
        <w:rPr>
          <w:color w:val="auto"/>
        </w:rPr>
        <w:t>São infrações médias as condutas que caracterizam inexecução pa</w:t>
      </w:r>
      <w:r w:rsidR="000353D8">
        <w:rPr>
          <w:color w:val="auto"/>
        </w:rPr>
        <w:t>rcial do contrato, em especial:</w:t>
      </w:r>
    </w:p>
    <w:p w:rsidR="000353D8" w:rsidRPr="000353D8" w:rsidRDefault="000353D8" w:rsidP="000353D8">
      <w:pPr>
        <w:pStyle w:val="Contrato-Corpo"/>
        <w:rPr>
          <w:color w:val="auto"/>
        </w:rPr>
      </w:pPr>
      <w:r w:rsidRPr="000353D8">
        <w:rPr>
          <w:color w:val="auto"/>
        </w:rPr>
        <w:t>1 – Reincidir em conduta ou omissão que ensejou a aplicação anterior de advertência;</w:t>
      </w:r>
    </w:p>
    <w:p w:rsidR="000353D8" w:rsidRPr="000353D8" w:rsidRDefault="000353D8" w:rsidP="000353D8">
      <w:pPr>
        <w:pStyle w:val="Contrato-Corpo"/>
        <w:rPr>
          <w:color w:val="auto"/>
        </w:rPr>
      </w:pPr>
      <w:r w:rsidRPr="000353D8">
        <w:rPr>
          <w:color w:val="auto"/>
        </w:rPr>
        <w:t>2 – Atrasar o fornecimento ou a substituição dos bens;</w:t>
      </w:r>
    </w:p>
    <w:p w:rsidR="000353D8" w:rsidRDefault="000353D8" w:rsidP="000353D8">
      <w:pPr>
        <w:pStyle w:val="Contrato-Corpo"/>
        <w:rPr>
          <w:b/>
          <w:color w:val="auto"/>
        </w:rPr>
      </w:pPr>
      <w:r w:rsidRPr="000353D8">
        <w:rPr>
          <w:color w:val="auto"/>
        </w:rPr>
        <w:t>3 – Não completar o fornecimento dos bens;</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Terceiro -</w:t>
      </w:r>
      <w:r w:rsidRPr="00280327">
        <w:rPr>
          <w:color w:val="auto"/>
        </w:rPr>
        <w:t xml:space="preserve"> </w:t>
      </w:r>
      <w:r w:rsidR="000353D8" w:rsidRPr="000353D8">
        <w:rPr>
          <w:color w:val="auto"/>
        </w:rPr>
        <w:t>São infrações graves as condutas que caracterizam inexecução parcial ou total do contrato, em especial:</w:t>
      </w:r>
    </w:p>
    <w:p w:rsidR="000353D8" w:rsidRPr="000353D8" w:rsidRDefault="000353D8" w:rsidP="000353D8">
      <w:pPr>
        <w:pStyle w:val="Contrato-Corpo"/>
        <w:rPr>
          <w:color w:val="auto"/>
        </w:rPr>
      </w:pPr>
      <w:r w:rsidRPr="000353D8">
        <w:rPr>
          <w:color w:val="auto"/>
        </w:rPr>
        <w:t>1 – Recusar-se o adjudicatário, sem a devida justificativa, a assinar o contrato, aceitar ou retirar o instrumento equivalente, dentro do prazo estabelecido pela Administração;</w:t>
      </w:r>
    </w:p>
    <w:p w:rsidR="000353D8" w:rsidRPr="000353D8" w:rsidRDefault="000353D8" w:rsidP="000353D8">
      <w:pPr>
        <w:pStyle w:val="Contrato-Corpo"/>
        <w:rPr>
          <w:color w:val="auto"/>
        </w:rPr>
      </w:pPr>
      <w:r w:rsidRPr="000353D8">
        <w:rPr>
          <w:color w:val="auto"/>
        </w:rPr>
        <w:t>2 – Atrasar o fornecimento dos bens em prazo superior a 02 dias úteis.</w:t>
      </w:r>
    </w:p>
    <w:p w:rsidR="000353D8" w:rsidRDefault="000353D8" w:rsidP="000353D8">
      <w:pPr>
        <w:pStyle w:val="Contrato-Corpo"/>
        <w:rPr>
          <w:b/>
          <w:color w:val="auto"/>
        </w:rPr>
      </w:pPr>
      <w:r w:rsidRPr="000353D8">
        <w:rPr>
          <w:color w:val="auto"/>
        </w:rPr>
        <w:t>3 – Atrasar reiteradamente o fornecimento ou substituição dos bens.</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Quarto -</w:t>
      </w:r>
      <w:r w:rsidRPr="00280327">
        <w:rPr>
          <w:color w:val="auto"/>
        </w:rPr>
        <w:t xml:space="preserve"> </w:t>
      </w:r>
      <w:r w:rsidR="000353D8" w:rsidRPr="000353D8">
        <w:rPr>
          <w:color w:val="auto"/>
        </w:rPr>
        <w:t>– São infrações gravíssimas as condutas que induzam a Administração a erro ou que causem prejuízo ao erário, em especial:</w:t>
      </w:r>
    </w:p>
    <w:p w:rsidR="000353D8" w:rsidRPr="000353D8" w:rsidRDefault="000353D8" w:rsidP="000353D8">
      <w:pPr>
        <w:pStyle w:val="Contrato-Corpo"/>
        <w:rPr>
          <w:color w:val="auto"/>
        </w:rPr>
      </w:pPr>
      <w:r w:rsidRPr="000353D8">
        <w:rPr>
          <w:color w:val="auto"/>
        </w:rPr>
        <w:t>1 – Apresentar documentação falsa;</w:t>
      </w:r>
    </w:p>
    <w:p w:rsidR="000353D8" w:rsidRPr="000353D8" w:rsidRDefault="000353D8" w:rsidP="000353D8">
      <w:pPr>
        <w:pStyle w:val="Contrato-Corpo"/>
        <w:rPr>
          <w:color w:val="auto"/>
        </w:rPr>
      </w:pPr>
      <w:r w:rsidRPr="000353D8">
        <w:rPr>
          <w:color w:val="auto"/>
        </w:rPr>
        <w:t>2 – Simular, fraudar ou não iniciar a execução do contrato;</w:t>
      </w:r>
    </w:p>
    <w:p w:rsidR="000353D8" w:rsidRPr="000353D8" w:rsidRDefault="000353D8" w:rsidP="000353D8">
      <w:pPr>
        <w:pStyle w:val="Contrato-Corpo"/>
        <w:rPr>
          <w:color w:val="auto"/>
        </w:rPr>
      </w:pPr>
      <w:r w:rsidRPr="000353D8">
        <w:rPr>
          <w:color w:val="auto"/>
        </w:rPr>
        <w:t>3 – Praticar atos ilícitos visando frustrar os objetivos da contratação;</w:t>
      </w:r>
    </w:p>
    <w:p w:rsidR="000353D8" w:rsidRPr="000353D8" w:rsidRDefault="000353D8" w:rsidP="000353D8">
      <w:pPr>
        <w:pStyle w:val="Contrato-Corpo"/>
        <w:rPr>
          <w:color w:val="auto"/>
        </w:rPr>
      </w:pPr>
      <w:r w:rsidRPr="000353D8">
        <w:rPr>
          <w:color w:val="auto"/>
        </w:rPr>
        <w:t>4 – Cometer fraude fiscal;</w:t>
      </w:r>
    </w:p>
    <w:p w:rsidR="000353D8" w:rsidRPr="000353D8" w:rsidRDefault="000353D8" w:rsidP="000353D8">
      <w:pPr>
        <w:pStyle w:val="Contrato-Corpo"/>
        <w:rPr>
          <w:color w:val="auto"/>
        </w:rPr>
      </w:pPr>
      <w:r w:rsidRPr="000353D8">
        <w:rPr>
          <w:color w:val="auto"/>
        </w:rPr>
        <w:t>5 – Comportar-se de modo inidôneo;</w:t>
      </w:r>
    </w:p>
    <w:p w:rsidR="000353D8" w:rsidRPr="000353D8" w:rsidRDefault="000353D8" w:rsidP="000353D8">
      <w:pPr>
        <w:pStyle w:val="Contrato-Corpo"/>
        <w:rPr>
          <w:color w:val="auto"/>
        </w:rPr>
      </w:pPr>
      <w:r w:rsidRPr="000353D8">
        <w:rPr>
          <w:color w:val="auto"/>
        </w:rPr>
        <w:t>6 – Não mantiver sua proposta.</w:t>
      </w:r>
    </w:p>
    <w:p w:rsidR="000353D8" w:rsidRDefault="000353D8" w:rsidP="000353D8">
      <w:pPr>
        <w:pStyle w:val="Contrato-Corpo"/>
        <w:rPr>
          <w:b/>
          <w:color w:val="auto"/>
        </w:rPr>
      </w:pPr>
      <w:r w:rsidRPr="000353D8">
        <w:rPr>
          <w:color w:val="auto"/>
        </w:rPr>
        <w:t>7 – Não recolher os tributos, contribuições previdenciárias e demais obrigações legais, incluindo o FGTS, quando cabível;</w:t>
      </w:r>
      <w:r w:rsidRPr="000353D8">
        <w:rPr>
          <w:b/>
          <w:color w:val="auto"/>
        </w:rPr>
        <w:t xml:space="preserve"> </w:t>
      </w:r>
    </w:p>
    <w:p w:rsidR="000353D8" w:rsidRPr="000353D8" w:rsidRDefault="00EE60F6" w:rsidP="000353D8">
      <w:pPr>
        <w:pStyle w:val="Contrato-Corpo"/>
        <w:rPr>
          <w:color w:val="auto"/>
        </w:rPr>
      </w:pPr>
      <w:r w:rsidRPr="00280327">
        <w:rPr>
          <w:b/>
          <w:color w:val="auto"/>
        </w:rPr>
        <w:t>Parágrafo Quinto -</w:t>
      </w:r>
      <w:r w:rsidRPr="00280327">
        <w:rPr>
          <w:color w:val="auto"/>
        </w:rPr>
        <w:t xml:space="preserve"> </w:t>
      </w:r>
      <w:r w:rsidR="000353D8" w:rsidRPr="000353D8">
        <w:rPr>
          <w:color w:val="auto"/>
        </w:rPr>
        <w:t xml:space="preserve">Será aplicada a penalidade de advertência às condutas que caracterizam infrações leves que importarem em inexecução parcial do contrato, bem como a inobservância das regras estabelecidas no instrumento convocatório e seus anexos. </w:t>
      </w:r>
      <w:r w:rsidRPr="00280327">
        <w:rPr>
          <w:b/>
          <w:color w:val="auto"/>
        </w:rPr>
        <w:t xml:space="preserve">Parágrafo Sexto </w:t>
      </w:r>
      <w:r w:rsidR="00C028D3">
        <w:rPr>
          <w:b/>
          <w:color w:val="auto"/>
        </w:rPr>
        <w:t xml:space="preserve">- </w:t>
      </w:r>
      <w:r w:rsidR="000353D8" w:rsidRPr="000353D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353D8" w:rsidRPr="000353D8" w:rsidRDefault="000353D8" w:rsidP="000353D8">
      <w:pPr>
        <w:pStyle w:val="Contrato-Corpo"/>
        <w:rPr>
          <w:color w:val="auto"/>
        </w:rPr>
      </w:pPr>
      <w:r w:rsidRPr="000353D8">
        <w:rPr>
          <w:color w:val="auto"/>
        </w:rPr>
        <w:t>1 – Para as infrações médias, o valor da multa será arbitrado entre 01 a 15 UNIFBJ;</w:t>
      </w:r>
    </w:p>
    <w:p w:rsidR="000353D8" w:rsidRPr="000353D8" w:rsidRDefault="000353D8" w:rsidP="000353D8">
      <w:pPr>
        <w:pStyle w:val="Contrato-Corpo"/>
        <w:rPr>
          <w:color w:val="auto"/>
        </w:rPr>
      </w:pPr>
      <w:r w:rsidRPr="000353D8">
        <w:rPr>
          <w:color w:val="auto"/>
        </w:rPr>
        <w:t>2 – Para as infrações graves, o valor da multa será arbitrado entre 16 a 30 UNIFBJ;</w:t>
      </w:r>
    </w:p>
    <w:p w:rsidR="00871B04" w:rsidRPr="00280327" w:rsidRDefault="000353D8" w:rsidP="00EE60F6">
      <w:pPr>
        <w:pStyle w:val="Contrato-Corpo"/>
        <w:rPr>
          <w:color w:val="auto"/>
        </w:rPr>
      </w:pPr>
      <w:r w:rsidRPr="000353D8">
        <w:rPr>
          <w:color w:val="auto"/>
        </w:rPr>
        <w:t>3 – Para as infrações gravíssimas, o valor da multa será arbitrado entre 31 a 50 UNIFBJ.</w:t>
      </w:r>
      <w:r w:rsidRPr="000353D8">
        <w:rPr>
          <w:b/>
          <w:color w:val="auto"/>
        </w:rPr>
        <w:t xml:space="preserve"> </w:t>
      </w:r>
      <w:r w:rsidR="00871B04" w:rsidRPr="00280327">
        <w:rPr>
          <w:b/>
          <w:color w:val="auto"/>
        </w:rPr>
        <w:t>Parágrafo Sétimo -</w:t>
      </w:r>
      <w:r w:rsidR="00871B04" w:rsidRPr="00280327">
        <w:rPr>
          <w:color w:val="auto"/>
        </w:rPr>
        <w:t xml:space="preserve"> </w:t>
      </w:r>
      <w:r w:rsidRPr="000353D8">
        <w:rPr>
          <w:color w:val="auto"/>
        </w:rPr>
        <w:t xml:space="preserve">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 </w:t>
      </w:r>
      <w:r w:rsidR="00871B04" w:rsidRPr="00280327">
        <w:rPr>
          <w:b/>
          <w:color w:val="auto"/>
        </w:rPr>
        <w:t>Parágrafo Oitavo -</w:t>
      </w:r>
      <w:r w:rsidR="00871B04" w:rsidRPr="00280327">
        <w:rPr>
          <w:color w:val="auto"/>
        </w:rPr>
        <w:t xml:space="preserve"> </w:t>
      </w:r>
      <w:r w:rsidRPr="000353D8">
        <w:rPr>
          <w:color w:val="auto"/>
        </w:rPr>
        <w:t xml:space="preserve">Será aplicada a penalidade de declaração de inidoneidade, </w:t>
      </w:r>
      <w:r w:rsidRPr="000353D8">
        <w:rPr>
          <w:color w:val="auto"/>
        </w:rPr>
        <w:lastRenderedPageBreak/>
        <w:t>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871B04" w:rsidRPr="00280327" w:rsidRDefault="00871B04" w:rsidP="00EE60F6">
      <w:pPr>
        <w:pStyle w:val="Contrato-Corpo"/>
        <w:rPr>
          <w:color w:val="auto"/>
        </w:rPr>
      </w:pP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0353D8" w:rsidRPr="000353D8">
        <w:rPr>
          <w:b/>
          <w:bCs/>
          <w:color w:val="auto"/>
          <w:szCs w:val="22"/>
        </w:rPr>
        <w:t>PROTOCOLO DE COMUNICAÇÃO ENTRE AS PARTES</w:t>
      </w:r>
    </w:p>
    <w:p w:rsidR="000353D8" w:rsidRDefault="000353D8" w:rsidP="009A5CCA">
      <w:pPr>
        <w:pStyle w:val="Corpodetexto"/>
        <w:spacing w:line="200" w:lineRule="atLeast"/>
        <w:rPr>
          <w:color w:val="auto"/>
          <w:szCs w:val="22"/>
        </w:rPr>
      </w:pPr>
      <w:r w:rsidRPr="000353D8">
        <w:rPr>
          <w:color w:val="auto"/>
          <w:szCs w:val="22"/>
        </w:rPr>
        <w:t xml:space="preserve">Todas as comunicações entre a Administração e a CONTRATADA serão feitas por escrito, preferencialmente por meio eletrônico. </w:t>
      </w:r>
    </w:p>
    <w:p w:rsidR="000353D8" w:rsidRDefault="00D73C0B" w:rsidP="009A5CCA">
      <w:pPr>
        <w:pStyle w:val="Corpodetexto"/>
        <w:spacing w:line="200" w:lineRule="atLeast"/>
        <w:rPr>
          <w:color w:val="auto"/>
          <w:szCs w:val="22"/>
        </w:rPr>
      </w:pPr>
      <w:r w:rsidRPr="00280327">
        <w:rPr>
          <w:b/>
          <w:color w:val="auto"/>
          <w:szCs w:val="22"/>
        </w:rPr>
        <w:t xml:space="preserve">Parágrafo </w:t>
      </w:r>
      <w:r w:rsidR="009A5CCA">
        <w:rPr>
          <w:b/>
          <w:color w:val="auto"/>
          <w:szCs w:val="22"/>
        </w:rPr>
        <w:t>Primeir</w:t>
      </w:r>
      <w:r w:rsidRPr="00280327">
        <w:rPr>
          <w:b/>
          <w:color w:val="auto"/>
          <w:szCs w:val="22"/>
        </w:rPr>
        <w:t>o -</w:t>
      </w:r>
      <w:r w:rsidRPr="00280327">
        <w:rPr>
          <w:color w:val="auto"/>
          <w:szCs w:val="22"/>
        </w:rPr>
        <w:t xml:space="preserve"> </w:t>
      </w:r>
      <w:r w:rsidR="000353D8" w:rsidRPr="000353D8">
        <w:rPr>
          <w:color w:val="auto"/>
          <w:szCs w:val="22"/>
        </w:rPr>
        <w:t xml:space="preserve">A CONTRATADA, ao apresentar sua proposta comercial, deverá informar seu endereço para correio eletrônico, ou caso não disponha, o seu endereço comercial para recebimento das comunicações. </w:t>
      </w:r>
    </w:p>
    <w:p w:rsidR="00D73C0B"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w:t>
      </w:r>
      <w:r w:rsidR="000353D8" w:rsidRPr="000353D8">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353D8" w:rsidRPr="000353D8" w:rsidRDefault="000353D8" w:rsidP="009A5CCA">
      <w:pPr>
        <w:pStyle w:val="Corpodetexto"/>
        <w:spacing w:line="200" w:lineRule="atLeast"/>
        <w:rPr>
          <w:color w:val="auto"/>
          <w:szCs w:val="22"/>
        </w:rPr>
      </w:pPr>
      <w:r>
        <w:rPr>
          <w:b/>
          <w:color w:val="auto"/>
          <w:szCs w:val="22"/>
        </w:rPr>
        <w:t xml:space="preserve">Parágrafo Terceiro - </w:t>
      </w:r>
      <w:r w:rsidRPr="000353D8">
        <w:rPr>
          <w:color w:val="auto"/>
          <w:szCs w:val="22"/>
        </w:rPr>
        <w:t xml:space="preserve">Fica facultado à Administração comunicar à Contratada, por meio de publicação em órgão da imprensa oficial, caso os outros meios não sejam efetivos, sem prejuízo do previsto no parágrafo anterior. </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353D8" w:rsidRDefault="000353D8" w:rsidP="009A5CCA">
      <w:pPr>
        <w:pStyle w:val="Corpodetexto"/>
        <w:spacing w:line="200" w:lineRule="atLeast"/>
        <w:rPr>
          <w:color w:val="auto"/>
          <w:szCs w:val="22"/>
        </w:rPr>
      </w:pPr>
      <w:r w:rsidRPr="000353D8">
        <w:rPr>
          <w:color w:val="auto"/>
          <w:szCs w:val="22"/>
        </w:rPr>
        <w:t xml:space="preserve">A ata de registro de preços terá duração de </w:t>
      </w:r>
      <w:proofErr w:type="gramStart"/>
      <w:r w:rsidRPr="000353D8">
        <w:rPr>
          <w:color w:val="auto"/>
          <w:szCs w:val="22"/>
        </w:rPr>
        <w:t>12 (doze) meses, com eficácia na forma do art. 61, parágrafo</w:t>
      </w:r>
      <w:proofErr w:type="gramEnd"/>
      <w:r w:rsidRPr="000353D8">
        <w:rPr>
          <w:color w:val="auto"/>
          <w:szCs w:val="22"/>
        </w:rPr>
        <w:t xml:space="preserve"> único da Lei Federal nº 8.666/93, sendo vedada sua prorrogação e com termo inicial de vigência a partir de sua assinatura. </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w:t>
      </w:r>
      <w:r w:rsidR="000353D8" w:rsidRPr="000353D8">
        <w:rPr>
          <w:color w:val="auto"/>
          <w:szCs w:val="22"/>
        </w:rPr>
        <w:t>As contratações oriundas da ata de registro de preços terão duração idêntica a esta, observados os prazos para fornecimento e pagamento pela Administração</w:t>
      </w:r>
      <w:r w:rsidR="000353D8">
        <w:rPr>
          <w:color w:val="auto"/>
          <w:szCs w:val="22"/>
        </w:rPr>
        <w:t>.</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F2A16">
        <w:rPr>
          <w:color w:val="auto"/>
          <w:szCs w:val="22"/>
        </w:rPr>
        <w:t xml:space="preserve"> 27 </w:t>
      </w:r>
      <w:r w:rsidR="00DB7A0B" w:rsidRPr="00280327">
        <w:rPr>
          <w:color w:val="auto"/>
          <w:szCs w:val="22"/>
        </w:rPr>
        <w:t xml:space="preserve">de </w:t>
      </w:r>
      <w:r w:rsidR="000F2A16">
        <w:rPr>
          <w:color w:val="auto"/>
          <w:szCs w:val="22"/>
        </w:rPr>
        <w:t xml:space="preserve">agosto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826E5A" w:rsidRDefault="00FE135E" w:rsidP="00DB7A0B">
      <w:pPr>
        <w:pStyle w:val="Corpodetexto"/>
        <w:spacing w:line="200" w:lineRule="atLeast"/>
        <w:jc w:val="center"/>
        <w:rPr>
          <w:b/>
          <w:bCs/>
          <w:color w:val="auto"/>
          <w:szCs w:val="22"/>
        </w:rPr>
      </w:pPr>
      <w:r w:rsidRPr="00826E5A">
        <w:rPr>
          <w:b/>
          <w:bCs/>
          <w:color w:val="auto"/>
          <w:szCs w:val="22"/>
        </w:rPr>
        <w:lastRenderedPageBreak/>
        <w:fldChar w:fldCharType="begin"/>
      </w:r>
      <w:r w:rsidRPr="00826E5A">
        <w:rPr>
          <w:b/>
          <w:bCs/>
          <w:color w:val="auto"/>
          <w:szCs w:val="22"/>
        </w:rPr>
        <w:instrText xml:space="preserve"> REF  Empresa  \* MERGEFORMAT </w:instrText>
      </w:r>
      <w:r w:rsidRPr="00826E5A">
        <w:rPr>
          <w:b/>
          <w:bCs/>
          <w:color w:val="auto"/>
          <w:szCs w:val="22"/>
        </w:rPr>
        <w:fldChar w:fldCharType="separate"/>
      </w:r>
      <w:sdt>
        <w:sdtPr>
          <w:rPr>
            <w:b/>
            <w:bCs/>
            <w:color w:val="auto"/>
            <w:szCs w:val="22"/>
          </w:rPr>
          <w:id w:val="139459464"/>
          <w:placeholder>
            <w:docPart w:val="1725947AD989462F99B2C8FE7316518A"/>
          </w:placeholder>
        </w:sdtPr>
        <w:sdtContent>
          <w:r w:rsidR="00353B80" w:rsidRPr="00826E5A">
            <w:rPr>
              <w:b/>
            </w:rPr>
            <w:t>FORTCLEAN COMERCIO DE EQUIPAMENTOS EIRELI</w:t>
          </w:r>
        </w:sdtContent>
      </w:sdt>
      <w:r w:rsidRPr="00826E5A">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E1" w:rsidRDefault="00011DE1" w:rsidP="00EE60F6">
      <w:r>
        <w:separator/>
      </w:r>
    </w:p>
  </w:endnote>
  <w:endnote w:type="continuationSeparator" w:id="0">
    <w:p w:rsidR="00011DE1" w:rsidRDefault="00011D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53B80">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E1" w:rsidRDefault="00011DE1" w:rsidP="00EE60F6">
      <w:r>
        <w:separator/>
      </w:r>
    </w:p>
  </w:footnote>
  <w:footnote w:type="continuationSeparator" w:id="0">
    <w:p w:rsidR="00011DE1" w:rsidRDefault="00011D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53B8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199437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1DE1"/>
    <w:rsid w:val="000353D8"/>
    <w:rsid w:val="000641DA"/>
    <w:rsid w:val="00067FC0"/>
    <w:rsid w:val="00092A89"/>
    <w:rsid w:val="000E5F29"/>
    <w:rsid w:val="000F2A16"/>
    <w:rsid w:val="00142BD1"/>
    <w:rsid w:val="001609AE"/>
    <w:rsid w:val="00175DA6"/>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53B80"/>
    <w:rsid w:val="00370609"/>
    <w:rsid w:val="00384402"/>
    <w:rsid w:val="00385BEC"/>
    <w:rsid w:val="003B2F4B"/>
    <w:rsid w:val="003C5539"/>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26E5A"/>
    <w:rsid w:val="00832BDA"/>
    <w:rsid w:val="00837C7B"/>
    <w:rsid w:val="00871B04"/>
    <w:rsid w:val="008829E3"/>
    <w:rsid w:val="00897BA8"/>
    <w:rsid w:val="008A6858"/>
    <w:rsid w:val="008E5F33"/>
    <w:rsid w:val="00914B21"/>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77606"/>
    <w:rsid w:val="00B83B46"/>
    <w:rsid w:val="00B91175"/>
    <w:rsid w:val="00BB4BBB"/>
    <w:rsid w:val="00BC79C7"/>
    <w:rsid w:val="00BF6E89"/>
    <w:rsid w:val="00C028D3"/>
    <w:rsid w:val="00C46701"/>
    <w:rsid w:val="00C5452D"/>
    <w:rsid w:val="00C71511"/>
    <w:rsid w:val="00CB1CC8"/>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EDB38DDC4D74D84855F3CB10F163590"/>
        <w:category>
          <w:name w:val="Geral"/>
          <w:gallery w:val="placeholder"/>
        </w:category>
        <w:types>
          <w:type w:val="bbPlcHdr"/>
        </w:types>
        <w:behaviors>
          <w:behavior w:val="content"/>
        </w:behaviors>
        <w:guid w:val="{482AAF74-737B-4341-926A-7A09B8DA329C}"/>
      </w:docPartPr>
      <w:docPartBody>
        <w:p w:rsidR="00000000" w:rsidRDefault="00867C67" w:rsidP="00867C67">
          <w:pPr>
            <w:pStyle w:val="AEDB38DDC4D74D84855F3CB10F163590"/>
          </w:pPr>
          <w:r>
            <w:rPr>
              <w:rStyle w:val="TextodoEspaoReservado"/>
              <w:color w:val="C00000"/>
            </w:rPr>
            <w:t>ADICIONAR NOME DA EMPRESA</w:t>
          </w:r>
        </w:p>
      </w:docPartBody>
    </w:docPart>
    <w:docPart>
      <w:docPartPr>
        <w:name w:val="8A448259042945ACA06F0A9C32765806"/>
        <w:category>
          <w:name w:val="Geral"/>
          <w:gallery w:val="placeholder"/>
        </w:category>
        <w:types>
          <w:type w:val="bbPlcHdr"/>
        </w:types>
        <w:behaviors>
          <w:behavior w:val="content"/>
        </w:behaviors>
        <w:guid w:val="{827BCF82-086C-480D-9CE1-41DA530B2767}"/>
      </w:docPartPr>
      <w:docPartBody>
        <w:p w:rsidR="00000000" w:rsidRDefault="00867C67" w:rsidP="00867C67">
          <w:pPr>
            <w:pStyle w:val="8A448259042945ACA06F0A9C32765806"/>
          </w:pPr>
          <w:r w:rsidRPr="005E3187">
            <w:rPr>
              <w:rStyle w:val="TextodoEspaoReservado"/>
              <w:rFonts w:ascii="Arial Narrow" w:hAnsi="Arial Narrow"/>
              <w:color w:val="C00000"/>
            </w:rPr>
            <w:t>escolher modalidade</w:t>
          </w:r>
        </w:p>
      </w:docPartBody>
    </w:docPart>
    <w:docPart>
      <w:docPartPr>
        <w:name w:val="E6E3B3EAD7C34DF3AF1A9D8D98CC75B7"/>
        <w:category>
          <w:name w:val="Geral"/>
          <w:gallery w:val="placeholder"/>
        </w:category>
        <w:types>
          <w:type w:val="bbPlcHdr"/>
        </w:types>
        <w:behaviors>
          <w:behavior w:val="content"/>
        </w:behaviors>
        <w:guid w:val="{B51ABF5C-755D-4D9C-A945-07D29741C83B}"/>
      </w:docPartPr>
      <w:docPartBody>
        <w:p w:rsidR="00000000" w:rsidRDefault="00867C67" w:rsidP="00867C67">
          <w:pPr>
            <w:pStyle w:val="E6E3B3EAD7C34DF3AF1A9D8D98CC75B7"/>
          </w:pPr>
          <w:r w:rsidRPr="005E3187">
            <w:rPr>
              <w:rStyle w:val="TextodoEspaoReservado"/>
              <w:color w:val="C00000"/>
            </w:rPr>
            <w:t>..../ano</w:t>
          </w:r>
        </w:p>
      </w:docPartBody>
    </w:docPart>
    <w:docPart>
      <w:docPartPr>
        <w:name w:val="B1C41CB3E8E94833A47481492E80A23B"/>
        <w:category>
          <w:name w:val="Geral"/>
          <w:gallery w:val="placeholder"/>
        </w:category>
        <w:types>
          <w:type w:val="bbPlcHdr"/>
        </w:types>
        <w:behaviors>
          <w:behavior w:val="content"/>
        </w:behaviors>
        <w:guid w:val="{8E8399A6-7B97-49CE-83B2-244B7DCA9BAD}"/>
      </w:docPartPr>
      <w:docPartBody>
        <w:p w:rsidR="00000000" w:rsidRDefault="00867C67" w:rsidP="00867C67">
          <w:pPr>
            <w:pStyle w:val="B1C41CB3E8E94833A47481492E80A23B"/>
          </w:pPr>
          <w:r w:rsidRPr="005E3187">
            <w:rPr>
              <w:rStyle w:val="TextodoEspaoReservado"/>
              <w:rFonts w:ascii="Arial Narrow" w:hAnsi="Arial Narrow"/>
              <w:color w:val="C00000"/>
            </w:rPr>
            <w:t>escolher modalidade</w:t>
          </w:r>
        </w:p>
      </w:docPartBody>
    </w:docPart>
    <w:docPart>
      <w:docPartPr>
        <w:name w:val="38D01554154242C88979A40B8215652C"/>
        <w:category>
          <w:name w:val="Geral"/>
          <w:gallery w:val="placeholder"/>
        </w:category>
        <w:types>
          <w:type w:val="bbPlcHdr"/>
        </w:types>
        <w:behaviors>
          <w:behavior w:val="content"/>
        </w:behaviors>
        <w:guid w:val="{E731AD45-8FCE-4E43-BAA5-9E75C1E55D72}"/>
      </w:docPartPr>
      <w:docPartBody>
        <w:p w:rsidR="00000000" w:rsidRDefault="00867C67" w:rsidP="00867C67">
          <w:pPr>
            <w:pStyle w:val="38D01554154242C88979A40B8215652C"/>
          </w:pPr>
          <w:r w:rsidRPr="005E3187">
            <w:rPr>
              <w:rStyle w:val="TextodoEspaoReservado"/>
              <w:color w:val="C00000"/>
            </w:rPr>
            <w:t>..../ano</w:t>
          </w:r>
        </w:p>
      </w:docPartBody>
    </w:docPart>
    <w:docPart>
      <w:docPartPr>
        <w:name w:val="1725947AD989462F99B2C8FE7316518A"/>
        <w:category>
          <w:name w:val="Geral"/>
          <w:gallery w:val="placeholder"/>
        </w:category>
        <w:types>
          <w:type w:val="bbPlcHdr"/>
        </w:types>
        <w:behaviors>
          <w:behavior w:val="content"/>
        </w:behaviors>
        <w:guid w:val="{3EC32EB1-125E-433F-B0A5-888E63461022}"/>
      </w:docPartPr>
      <w:docPartBody>
        <w:p w:rsidR="00000000" w:rsidRDefault="00867C67" w:rsidP="00867C67">
          <w:pPr>
            <w:pStyle w:val="1725947AD989462F99B2C8FE7316518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242D"/>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215F"/>
    <w:rsid w:val="004E4A3A"/>
    <w:rsid w:val="00516BBD"/>
    <w:rsid w:val="00547929"/>
    <w:rsid w:val="00570FB1"/>
    <w:rsid w:val="005D12D6"/>
    <w:rsid w:val="005F2C11"/>
    <w:rsid w:val="00631B33"/>
    <w:rsid w:val="00712AC7"/>
    <w:rsid w:val="00784A88"/>
    <w:rsid w:val="00857BAD"/>
    <w:rsid w:val="00867C67"/>
    <w:rsid w:val="00892847"/>
    <w:rsid w:val="009A4347"/>
    <w:rsid w:val="009C1D74"/>
    <w:rsid w:val="00A95CA2"/>
    <w:rsid w:val="00AA3037"/>
    <w:rsid w:val="00AD15F7"/>
    <w:rsid w:val="00AF5F19"/>
    <w:rsid w:val="00B1574A"/>
    <w:rsid w:val="00C92FCC"/>
    <w:rsid w:val="00D4404F"/>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7C6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AEDB38DDC4D74D84855F3CB10F163590">
    <w:name w:val="AEDB38DDC4D74D84855F3CB10F163590"/>
    <w:rsid w:val="00867C67"/>
  </w:style>
  <w:style w:type="paragraph" w:customStyle="1" w:styleId="8A448259042945ACA06F0A9C32765806">
    <w:name w:val="8A448259042945ACA06F0A9C32765806"/>
    <w:rsid w:val="00867C67"/>
  </w:style>
  <w:style w:type="paragraph" w:customStyle="1" w:styleId="E6E3B3EAD7C34DF3AF1A9D8D98CC75B7">
    <w:name w:val="E6E3B3EAD7C34DF3AF1A9D8D98CC75B7"/>
    <w:rsid w:val="00867C67"/>
  </w:style>
  <w:style w:type="paragraph" w:customStyle="1" w:styleId="B1C41CB3E8E94833A47481492E80A23B">
    <w:name w:val="B1C41CB3E8E94833A47481492E80A23B"/>
    <w:rsid w:val="00867C67"/>
  </w:style>
  <w:style w:type="paragraph" w:customStyle="1" w:styleId="38D01554154242C88979A40B8215652C">
    <w:name w:val="38D01554154242C88979A40B8215652C"/>
    <w:rsid w:val="00867C67"/>
  </w:style>
  <w:style w:type="paragraph" w:customStyle="1" w:styleId="1725947AD989462F99B2C8FE7316518A">
    <w:name w:val="1725947AD989462F99B2C8FE7316518A"/>
    <w:rsid w:val="00867C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7C6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CAA282A7E14A0790ADC7375E3AC472">
    <w:name w:val="BBCAA282A7E14A0790ADC7375E3AC472"/>
    <w:rsid w:val="00D4404F"/>
  </w:style>
  <w:style w:type="paragraph" w:customStyle="1" w:styleId="C087ED781B8B422799BE4E8A008ACD5C">
    <w:name w:val="C087ED781B8B422799BE4E8A008ACD5C"/>
    <w:rsid w:val="00D4404F"/>
  </w:style>
  <w:style w:type="paragraph" w:customStyle="1" w:styleId="49C508EFAD2F4F8CADB5C059FB1B4009">
    <w:name w:val="49C508EFAD2F4F8CADB5C059FB1B4009"/>
    <w:rsid w:val="00D4404F"/>
  </w:style>
  <w:style w:type="paragraph" w:customStyle="1" w:styleId="F1CB41E173F74CD9AEC65BBFE7470E74">
    <w:name w:val="F1CB41E173F74CD9AEC65BBFE7470E74"/>
    <w:rsid w:val="00D4404F"/>
  </w:style>
  <w:style w:type="paragraph" w:customStyle="1" w:styleId="FA478491D459458F9ACDD73F61F12869">
    <w:name w:val="FA478491D459458F9ACDD73F61F12869"/>
    <w:rsid w:val="00D4404F"/>
  </w:style>
  <w:style w:type="paragraph" w:customStyle="1" w:styleId="DBF0CB72F60047A997D2742A735B0FF6">
    <w:name w:val="DBF0CB72F60047A997D2742A735B0FF6"/>
    <w:rsid w:val="00D4404F"/>
  </w:style>
  <w:style w:type="paragraph" w:customStyle="1" w:styleId="7035DD5A4DF046DD8C480AD421F0870E">
    <w:name w:val="7035DD5A4DF046DD8C480AD421F0870E"/>
    <w:rsid w:val="00D4404F"/>
  </w:style>
  <w:style w:type="paragraph" w:customStyle="1" w:styleId="80F0C0B788B84ECD858316A8129EB920">
    <w:name w:val="80F0C0B788B84ECD858316A8129EB920"/>
    <w:rsid w:val="00D4404F"/>
  </w:style>
  <w:style w:type="paragraph" w:customStyle="1" w:styleId="1B756FF158BD435480B7B7BBCB52AFA2">
    <w:name w:val="1B756FF158BD435480B7B7BBCB52AFA2"/>
    <w:rsid w:val="00D4404F"/>
  </w:style>
  <w:style w:type="paragraph" w:customStyle="1" w:styleId="562A25F09CEC480BB993CC24E43FF9D5">
    <w:name w:val="562A25F09CEC480BB993CC24E43FF9D5"/>
    <w:rsid w:val="00D4404F"/>
  </w:style>
  <w:style w:type="paragraph" w:customStyle="1" w:styleId="29E3308783D249A282B6C5DCE272043E">
    <w:name w:val="29E3308783D249A282B6C5DCE272043E"/>
    <w:rsid w:val="00D4404F"/>
  </w:style>
  <w:style w:type="paragraph" w:customStyle="1" w:styleId="2701981E89CB4392A18564C86E4D3DE0">
    <w:name w:val="2701981E89CB4392A18564C86E4D3DE0"/>
    <w:rsid w:val="00D4404F"/>
  </w:style>
  <w:style w:type="paragraph" w:customStyle="1" w:styleId="1F57CEA7081C4A94B2DA6F5C97AD9001">
    <w:name w:val="1F57CEA7081C4A94B2DA6F5C97AD9001"/>
    <w:rsid w:val="00D4404F"/>
  </w:style>
  <w:style w:type="paragraph" w:customStyle="1" w:styleId="A897B4040F564B3CA0A9969908BCAFF9">
    <w:name w:val="A897B4040F564B3CA0A9969908BCAFF9"/>
    <w:rsid w:val="00D4404F"/>
  </w:style>
  <w:style w:type="paragraph" w:customStyle="1" w:styleId="5C9E0050CDEB4EBCA8064348185210F6">
    <w:name w:val="5C9E0050CDEB4EBCA8064348185210F6"/>
    <w:rsid w:val="00D4404F"/>
  </w:style>
  <w:style w:type="paragraph" w:customStyle="1" w:styleId="F6DF38CC2F16465D9C84C1E60B9AB6AA">
    <w:name w:val="F6DF38CC2F16465D9C84C1E60B9AB6AA"/>
    <w:rsid w:val="00D4404F"/>
  </w:style>
  <w:style w:type="paragraph" w:customStyle="1" w:styleId="ECD54067136640418CF42D5CD113DC31">
    <w:name w:val="ECD54067136640418CF42D5CD113DC31"/>
    <w:rsid w:val="00D4404F"/>
  </w:style>
  <w:style w:type="paragraph" w:customStyle="1" w:styleId="985BC1E39ACB4261ABDEF69161C2035E">
    <w:name w:val="985BC1E39ACB4261ABDEF69161C2035E"/>
    <w:rsid w:val="00D4404F"/>
  </w:style>
  <w:style w:type="paragraph" w:customStyle="1" w:styleId="335AF7C986294CEC9963287CB7FDC1E9">
    <w:name w:val="335AF7C986294CEC9963287CB7FDC1E9"/>
    <w:rsid w:val="00D4404F"/>
  </w:style>
  <w:style w:type="paragraph" w:customStyle="1" w:styleId="2B479948F88D4948B3911707703B3BE1">
    <w:name w:val="2B479948F88D4948B3911707703B3BE1"/>
    <w:rsid w:val="00D4404F"/>
  </w:style>
  <w:style w:type="paragraph" w:customStyle="1" w:styleId="AA7758C9D3144CC7AD8D91B51B770E6C">
    <w:name w:val="AA7758C9D3144CC7AD8D91B51B770E6C"/>
    <w:rsid w:val="00D4404F"/>
  </w:style>
  <w:style w:type="paragraph" w:customStyle="1" w:styleId="9C5782427E81434480FD7B7380DC109A">
    <w:name w:val="9C5782427E81434480FD7B7380DC109A"/>
    <w:rsid w:val="00D4404F"/>
  </w:style>
  <w:style w:type="paragraph" w:customStyle="1" w:styleId="052404616FB04133B39F5E198B1F7003">
    <w:name w:val="052404616FB04133B39F5E198B1F7003"/>
    <w:rsid w:val="00D4404F"/>
  </w:style>
  <w:style w:type="paragraph" w:customStyle="1" w:styleId="9B162677FF1748519E7BF0D08CFB4724">
    <w:name w:val="9B162677FF1748519E7BF0D08CFB4724"/>
    <w:rsid w:val="00D4404F"/>
  </w:style>
  <w:style w:type="paragraph" w:customStyle="1" w:styleId="FAC66BEC6CED4504B742E71A1286E735">
    <w:name w:val="FAC66BEC6CED4504B742E71A1286E735"/>
    <w:rsid w:val="0002242D"/>
  </w:style>
  <w:style w:type="paragraph" w:customStyle="1" w:styleId="7491418E41634034A43AF481D32C74AC">
    <w:name w:val="7491418E41634034A43AF481D32C74AC"/>
    <w:rsid w:val="0002242D"/>
  </w:style>
  <w:style w:type="paragraph" w:customStyle="1" w:styleId="E45B874E043A4D4DB4AB42EE1619668B">
    <w:name w:val="E45B874E043A4D4DB4AB42EE1619668B"/>
    <w:rsid w:val="0002242D"/>
  </w:style>
  <w:style w:type="paragraph" w:customStyle="1" w:styleId="00DED42E7F5C42A58310CE3B0B9ECC14">
    <w:name w:val="00DED42E7F5C42A58310CE3B0B9ECC14"/>
    <w:rsid w:val="0002242D"/>
  </w:style>
  <w:style w:type="paragraph" w:customStyle="1" w:styleId="3BE5995396854FECB8BE183B844F12A9">
    <w:name w:val="3BE5995396854FECB8BE183B844F12A9"/>
    <w:rsid w:val="0002242D"/>
  </w:style>
  <w:style w:type="paragraph" w:customStyle="1" w:styleId="B39943CBAF424569A36B2EA29D1F5245">
    <w:name w:val="B39943CBAF424569A36B2EA29D1F5245"/>
    <w:rsid w:val="0002242D"/>
  </w:style>
  <w:style w:type="paragraph" w:customStyle="1" w:styleId="F1376AF6827F44BC9BD4B9D45CB436BD">
    <w:name w:val="F1376AF6827F44BC9BD4B9D45CB436BD"/>
    <w:rsid w:val="0002242D"/>
  </w:style>
  <w:style w:type="paragraph" w:customStyle="1" w:styleId="370FF1C8050E484EBF26ED3D911995EA">
    <w:name w:val="370FF1C8050E484EBF26ED3D911995EA"/>
    <w:rsid w:val="0002242D"/>
  </w:style>
  <w:style w:type="paragraph" w:customStyle="1" w:styleId="B47BDEBAB13441D2A0D8E1DD95F2F048">
    <w:name w:val="B47BDEBAB13441D2A0D8E1DD95F2F048"/>
    <w:rsid w:val="0002242D"/>
  </w:style>
  <w:style w:type="paragraph" w:customStyle="1" w:styleId="08E0C478C6814770968D581003D94BD0">
    <w:name w:val="08E0C478C6814770968D581003D94BD0"/>
    <w:rsid w:val="0002242D"/>
  </w:style>
  <w:style w:type="paragraph" w:customStyle="1" w:styleId="8824AF8DA47F484EBD4860FC120756A3">
    <w:name w:val="8824AF8DA47F484EBD4860FC120756A3"/>
    <w:rsid w:val="0002242D"/>
  </w:style>
  <w:style w:type="paragraph" w:customStyle="1" w:styleId="A2635B3D119B427FA1E8289437F3B0DE">
    <w:name w:val="A2635B3D119B427FA1E8289437F3B0DE"/>
    <w:rsid w:val="0002242D"/>
  </w:style>
  <w:style w:type="paragraph" w:customStyle="1" w:styleId="AEDB38DDC4D74D84855F3CB10F163590">
    <w:name w:val="AEDB38DDC4D74D84855F3CB10F163590"/>
    <w:rsid w:val="00867C67"/>
  </w:style>
  <w:style w:type="paragraph" w:customStyle="1" w:styleId="8A448259042945ACA06F0A9C32765806">
    <w:name w:val="8A448259042945ACA06F0A9C32765806"/>
    <w:rsid w:val="00867C67"/>
  </w:style>
  <w:style w:type="paragraph" w:customStyle="1" w:styleId="E6E3B3EAD7C34DF3AF1A9D8D98CC75B7">
    <w:name w:val="E6E3B3EAD7C34DF3AF1A9D8D98CC75B7"/>
    <w:rsid w:val="00867C67"/>
  </w:style>
  <w:style w:type="paragraph" w:customStyle="1" w:styleId="B1C41CB3E8E94833A47481492E80A23B">
    <w:name w:val="B1C41CB3E8E94833A47481492E80A23B"/>
    <w:rsid w:val="00867C67"/>
  </w:style>
  <w:style w:type="paragraph" w:customStyle="1" w:styleId="38D01554154242C88979A40B8215652C">
    <w:name w:val="38D01554154242C88979A40B8215652C"/>
    <w:rsid w:val="00867C67"/>
  </w:style>
  <w:style w:type="paragraph" w:customStyle="1" w:styleId="1725947AD989462F99B2C8FE7316518A">
    <w:name w:val="1725947AD989462F99B2C8FE7316518A"/>
    <w:rsid w:val="00867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BD08-A70E-4902-9352-3ECC6CD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4999</Words>
  <Characters>26998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2021-08-20T18:34:00Z</dcterms:created>
  <dcterms:modified xsi:type="dcterms:W3CDTF">2021-09-01T12:40:00Z</dcterms:modified>
</cp:coreProperties>
</file>